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0F1619" w:rsidP="00811B07">
            <w:pPr>
              <w:pStyle w:val="Title"/>
              <w:jc w:val="left"/>
              <w:rPr>
                <w:rFonts w:ascii="Arial" w:hAnsi="Arial" w:cs="Arial"/>
                <w:b w:val="0"/>
                <w:sz w:val="20"/>
              </w:rPr>
            </w:pPr>
            <w:r>
              <w:rPr>
                <w:rFonts w:ascii="Arial" w:hAnsi="Arial" w:cs="Arial"/>
                <w:b w:val="0"/>
                <w:sz w:val="20"/>
              </w:rPr>
              <w:t>Diplomacy in Theory and Practice</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811B07" w:rsidP="00D52B7C">
            <w:pPr>
              <w:rPr>
                <w:rFonts w:ascii="Arial" w:hAnsi="Arial" w:cs="Arial"/>
              </w:rPr>
            </w:pPr>
            <w:r>
              <w:rPr>
                <w:rFonts w:ascii="Arial" w:hAnsi="Arial" w:cs="Arial"/>
              </w:rPr>
              <w:t>None</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C31380" w:rsidP="00D52B7C">
            <w:pPr>
              <w:rPr>
                <w:rFonts w:ascii="Arial" w:hAnsi="Arial" w:cs="Arial"/>
              </w:rPr>
            </w:pPr>
            <w:r>
              <w:rPr>
                <w:rFonts w:ascii="Arial" w:hAnsi="Arial" w:cs="Arial"/>
              </w:rPr>
              <w:t>8</w:t>
            </w:r>
            <w:r w:rsidR="00811B07">
              <w:rPr>
                <w:rFonts w:ascii="Arial" w:hAnsi="Arial" w:cs="Arial"/>
              </w:rPr>
              <w:t xml:space="preserve"> 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D52B7C">
            <w:pPr>
              <w:rPr>
                <w:rFonts w:ascii="Arial" w:hAnsi="Arial" w:cs="Arial"/>
              </w:rPr>
            </w:pPr>
            <w:r>
              <w:rPr>
                <w:rFonts w:ascii="Arial" w:hAnsi="Arial" w:cs="Arial"/>
                <w:b/>
                <w:sz w:val="20"/>
              </w:rPr>
              <w:t>PD</w:t>
            </w:r>
            <w:r w:rsidR="000F1619">
              <w:rPr>
                <w:rFonts w:ascii="Arial" w:hAnsi="Arial" w:cs="Arial"/>
                <w:b/>
                <w:sz w:val="20"/>
              </w:rPr>
              <w:t>501</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Pr="00FE5069" w:rsidRDefault="0087367F" w:rsidP="00D52B7C">
            <w:pPr>
              <w:rPr>
                <w:rFonts w:ascii="Arial" w:hAnsi="Arial" w:cs="Arial"/>
              </w:rPr>
            </w:pPr>
            <w:proofErr w:type="spellStart"/>
            <w:r>
              <w:rPr>
                <w:rFonts w:ascii="Arial" w:hAnsi="Arial" w:cs="Arial"/>
              </w:rPr>
              <w:t>Zlatko</w:t>
            </w:r>
            <w:proofErr w:type="spellEnd"/>
            <w:r>
              <w:rPr>
                <w:rFonts w:ascii="Arial" w:hAnsi="Arial" w:cs="Arial"/>
              </w:rPr>
              <w:t xml:space="preserve"> Hadzidedic</w:t>
            </w: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Autumn</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6B0ABD" w:rsidRPr="00BD13BF" w:rsidRDefault="006B0ABD" w:rsidP="006B0ABD">
            <w:pPr>
              <w:jc w:val="both"/>
              <w:rPr>
                <w:rFonts w:ascii="Arial" w:hAnsi="Arial" w:cs="Arial"/>
                <w:color w:val="000000" w:themeColor="text1"/>
              </w:rPr>
            </w:pPr>
            <w:r w:rsidRPr="00BD13BF">
              <w:rPr>
                <w:rFonts w:ascii="Arial" w:hAnsi="Arial" w:cs="Arial"/>
                <w:color w:val="000000" w:themeColor="text1"/>
              </w:rPr>
              <w:t xml:space="preserve">The aim of this course is to familiarize students with the broad use and application of the term “diplomacy”, including its key actors and the forms that it usually takes (e.g. negotiation). The course will also introduce students to most pressing issues in diplomacy, notably in the areas of prenegotiations and negotiations, as well as strengthen their oral and drafting skills. </w:t>
            </w:r>
          </w:p>
          <w:p w:rsidR="009E0380" w:rsidRPr="00FE5069" w:rsidRDefault="009E0380" w:rsidP="002757BF">
            <w:pPr>
              <w:rPr>
                <w:rFonts w:ascii="Arial" w:hAnsi="Arial" w:cs="Arial"/>
              </w:rPr>
            </w:pP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00067F" w:rsidRPr="00FE5069" w:rsidRDefault="0000067F" w:rsidP="00D52B7C">
            <w:pPr>
              <w:rPr>
                <w:rFonts w:ascii="Arial" w:hAnsi="Arial" w:cs="Arial"/>
              </w:rPr>
            </w:pPr>
          </w:p>
          <w:p w:rsidR="006B0ABD" w:rsidRPr="00BD13BF" w:rsidRDefault="006B0ABD" w:rsidP="006B0ABD">
            <w:pPr>
              <w:pStyle w:val="Subtitle"/>
              <w:numPr>
                <w:ilvl w:val="0"/>
                <w:numId w:val="13"/>
              </w:numPr>
              <w:spacing w:before="0" w:after="0"/>
              <w:jc w:val="left"/>
              <w:rPr>
                <w:rFonts w:cs="Arial"/>
                <w:i w:val="0"/>
                <w:color w:val="000000" w:themeColor="text1"/>
                <w:sz w:val="22"/>
                <w:szCs w:val="22"/>
              </w:rPr>
            </w:pPr>
            <w:r w:rsidRPr="00BD13BF">
              <w:rPr>
                <w:rFonts w:cs="Arial"/>
                <w:i w:val="0"/>
                <w:color w:val="000000" w:themeColor="text1"/>
                <w:sz w:val="22"/>
                <w:szCs w:val="22"/>
              </w:rPr>
              <w:t xml:space="preserve">What is diplomacy? Definitions, Actors and Approaches </w:t>
            </w:r>
          </w:p>
          <w:p w:rsidR="006B0ABD" w:rsidRDefault="006B0ABD" w:rsidP="006B0ABD">
            <w:pPr>
              <w:pStyle w:val="Subtitle"/>
              <w:numPr>
                <w:ilvl w:val="0"/>
                <w:numId w:val="13"/>
              </w:numPr>
              <w:spacing w:before="0" w:after="0"/>
              <w:jc w:val="left"/>
              <w:rPr>
                <w:rFonts w:eastAsia="Times New Roman" w:cs="Arial"/>
                <w:i w:val="0"/>
                <w:color w:val="000000" w:themeColor="text1"/>
                <w:sz w:val="22"/>
                <w:szCs w:val="22"/>
              </w:rPr>
            </w:pPr>
            <w:r w:rsidRPr="00BD13BF">
              <w:rPr>
                <w:rFonts w:cs="Arial"/>
                <w:i w:val="0"/>
                <w:color w:val="000000" w:themeColor="text1"/>
                <w:sz w:val="22"/>
                <w:szCs w:val="22"/>
              </w:rPr>
              <w:t xml:space="preserve">History of diplomacy: </w:t>
            </w:r>
            <w:r w:rsidRPr="00BD13BF">
              <w:rPr>
                <w:rFonts w:eastAsia="Times New Roman" w:cs="Arial"/>
                <w:i w:val="0"/>
                <w:color w:val="000000" w:themeColor="text1"/>
                <w:sz w:val="22"/>
                <w:szCs w:val="22"/>
              </w:rPr>
              <w:t>From the ancient world to the Renaissance</w:t>
            </w:r>
          </w:p>
          <w:p w:rsidR="006B0ABD" w:rsidRPr="00BD13BF" w:rsidRDefault="006B0ABD" w:rsidP="006B0ABD">
            <w:pPr>
              <w:pStyle w:val="Subtitle"/>
              <w:numPr>
                <w:ilvl w:val="0"/>
                <w:numId w:val="13"/>
              </w:numPr>
              <w:spacing w:before="0" w:after="0"/>
              <w:jc w:val="left"/>
              <w:rPr>
                <w:rFonts w:eastAsia="Times New Roman" w:cs="Arial"/>
                <w:i w:val="0"/>
                <w:color w:val="000000" w:themeColor="text1"/>
                <w:sz w:val="22"/>
                <w:szCs w:val="22"/>
              </w:rPr>
            </w:pPr>
            <w:r w:rsidRPr="00BD13BF">
              <w:rPr>
                <w:rFonts w:eastAsia="Times New Roman" w:cs="Arial"/>
                <w:i w:val="0"/>
                <w:color w:val="000000" w:themeColor="text1"/>
                <w:sz w:val="22"/>
                <w:szCs w:val="22"/>
              </w:rPr>
              <w:t>Multilateral diplomacy</w:t>
            </w:r>
          </w:p>
          <w:p w:rsidR="006B0ABD" w:rsidRPr="00BD13BF" w:rsidRDefault="006B0ABD" w:rsidP="006B0ABD">
            <w:pPr>
              <w:pStyle w:val="Subtitle"/>
              <w:numPr>
                <w:ilvl w:val="0"/>
                <w:numId w:val="13"/>
              </w:numPr>
              <w:spacing w:before="0" w:after="0"/>
              <w:jc w:val="left"/>
              <w:rPr>
                <w:rFonts w:cs="Arial"/>
                <w:i w:val="0"/>
                <w:color w:val="000000" w:themeColor="text1"/>
                <w:sz w:val="22"/>
                <w:szCs w:val="22"/>
              </w:rPr>
            </w:pPr>
            <w:r w:rsidRPr="00BD13BF">
              <w:rPr>
                <w:rFonts w:cs="Arial"/>
                <w:i w:val="0"/>
                <w:color w:val="000000" w:themeColor="text1"/>
                <w:sz w:val="22"/>
                <w:szCs w:val="22"/>
              </w:rPr>
              <w:t xml:space="preserve">The Vienna Convention of Diplomatic Practice </w:t>
            </w:r>
          </w:p>
          <w:p w:rsidR="006B0ABD" w:rsidRPr="00BD13BF" w:rsidRDefault="006B0ABD" w:rsidP="006B0ABD">
            <w:pPr>
              <w:pStyle w:val="Subtitle"/>
              <w:numPr>
                <w:ilvl w:val="0"/>
                <w:numId w:val="13"/>
              </w:numPr>
              <w:spacing w:before="0" w:after="0"/>
              <w:jc w:val="left"/>
              <w:rPr>
                <w:rFonts w:cs="Arial"/>
                <w:i w:val="0"/>
                <w:color w:val="000000" w:themeColor="text1"/>
                <w:sz w:val="22"/>
                <w:szCs w:val="22"/>
              </w:rPr>
            </w:pPr>
            <w:r w:rsidRPr="00BD13BF">
              <w:rPr>
                <w:rFonts w:cs="Arial"/>
                <w:i w:val="0"/>
                <w:color w:val="000000" w:themeColor="text1"/>
                <w:sz w:val="22"/>
                <w:szCs w:val="22"/>
              </w:rPr>
              <w:t>M</w:t>
            </w:r>
            <w:r w:rsidRPr="00BD13BF">
              <w:rPr>
                <w:rFonts w:eastAsia="Times New Roman" w:cs="Arial"/>
                <w:i w:val="0"/>
                <w:color w:val="000000" w:themeColor="text1"/>
                <w:sz w:val="22"/>
                <w:szCs w:val="22"/>
              </w:rPr>
              <w:t>inistry of foreign affairs</w:t>
            </w:r>
          </w:p>
          <w:p w:rsidR="006B0ABD" w:rsidRPr="00BD13BF" w:rsidRDefault="006B0ABD" w:rsidP="006B0ABD">
            <w:pPr>
              <w:pStyle w:val="Subtitle"/>
              <w:numPr>
                <w:ilvl w:val="0"/>
                <w:numId w:val="13"/>
              </w:numPr>
              <w:spacing w:before="0" w:after="0"/>
              <w:jc w:val="left"/>
              <w:rPr>
                <w:rFonts w:cs="Arial"/>
                <w:i w:val="0"/>
                <w:color w:val="000000" w:themeColor="text1"/>
                <w:sz w:val="22"/>
                <w:szCs w:val="22"/>
              </w:rPr>
            </w:pPr>
            <w:r w:rsidRPr="00BD13BF">
              <w:rPr>
                <w:rFonts w:cs="Arial"/>
                <w:i w:val="0"/>
                <w:color w:val="000000" w:themeColor="text1"/>
                <w:sz w:val="22"/>
                <w:szCs w:val="22"/>
              </w:rPr>
              <w:t>Prenegotiations</w:t>
            </w:r>
          </w:p>
          <w:p w:rsidR="006B0ABD" w:rsidRPr="00BD13BF" w:rsidRDefault="006B0ABD" w:rsidP="006B0ABD">
            <w:pPr>
              <w:pStyle w:val="Subtitle"/>
              <w:numPr>
                <w:ilvl w:val="0"/>
                <w:numId w:val="13"/>
              </w:numPr>
              <w:spacing w:before="0" w:after="0"/>
              <w:jc w:val="left"/>
              <w:rPr>
                <w:rFonts w:cs="Arial"/>
                <w:i w:val="0"/>
                <w:color w:val="000000" w:themeColor="text1"/>
                <w:sz w:val="22"/>
                <w:szCs w:val="22"/>
              </w:rPr>
            </w:pPr>
            <w:r w:rsidRPr="00BD13BF">
              <w:rPr>
                <w:rFonts w:cs="Arial"/>
                <w:i w:val="0"/>
                <w:color w:val="000000" w:themeColor="text1"/>
                <w:sz w:val="22"/>
                <w:szCs w:val="22"/>
              </w:rPr>
              <w:t>Around the Table Negotiations</w:t>
            </w:r>
          </w:p>
          <w:p w:rsidR="006B0ABD" w:rsidRPr="00BD13BF" w:rsidRDefault="006B0ABD" w:rsidP="006B0ABD">
            <w:pPr>
              <w:pStyle w:val="NoSpacing"/>
              <w:numPr>
                <w:ilvl w:val="0"/>
                <w:numId w:val="13"/>
              </w:numPr>
              <w:rPr>
                <w:rFonts w:ascii="Arial" w:hAnsi="Arial" w:cs="Arial"/>
                <w:color w:val="000000" w:themeColor="text1"/>
                <w:sz w:val="22"/>
                <w:szCs w:val="22"/>
              </w:rPr>
            </w:pPr>
            <w:r w:rsidRPr="00BD13BF">
              <w:rPr>
                <w:rFonts w:ascii="Arial" w:hAnsi="Arial" w:cs="Arial"/>
                <w:color w:val="000000" w:themeColor="text1"/>
                <w:sz w:val="22"/>
                <w:szCs w:val="22"/>
              </w:rPr>
              <w:t xml:space="preserve">Diplomatic Momentum </w:t>
            </w:r>
          </w:p>
          <w:p w:rsidR="006B0ABD" w:rsidRPr="00BD13BF" w:rsidRDefault="006B0ABD" w:rsidP="006B0ABD">
            <w:pPr>
              <w:pStyle w:val="NoSpacing"/>
              <w:numPr>
                <w:ilvl w:val="0"/>
                <w:numId w:val="13"/>
              </w:numPr>
              <w:rPr>
                <w:rFonts w:ascii="Arial" w:hAnsi="Arial" w:cs="Arial"/>
                <w:color w:val="000000" w:themeColor="text1"/>
                <w:sz w:val="22"/>
                <w:szCs w:val="22"/>
              </w:rPr>
            </w:pPr>
            <w:r w:rsidRPr="00BD13BF">
              <w:rPr>
                <w:rFonts w:ascii="Arial" w:hAnsi="Arial" w:cs="Arial"/>
                <w:color w:val="000000" w:themeColor="text1"/>
                <w:sz w:val="22"/>
                <w:szCs w:val="22"/>
              </w:rPr>
              <w:t>Diplomatic summits</w:t>
            </w:r>
          </w:p>
          <w:p w:rsidR="006B0ABD" w:rsidRPr="00BD13BF" w:rsidRDefault="006B0ABD" w:rsidP="006B0ABD">
            <w:pPr>
              <w:pStyle w:val="NoSpacing"/>
              <w:numPr>
                <w:ilvl w:val="0"/>
                <w:numId w:val="13"/>
              </w:numPr>
              <w:rPr>
                <w:rFonts w:ascii="Arial" w:hAnsi="Arial" w:cs="Arial"/>
                <w:color w:val="000000" w:themeColor="text1"/>
                <w:sz w:val="22"/>
                <w:szCs w:val="22"/>
              </w:rPr>
            </w:pPr>
            <w:r w:rsidRPr="00BD13BF">
              <w:rPr>
                <w:rFonts w:ascii="Arial" w:hAnsi="Arial" w:cs="Arial"/>
                <w:color w:val="000000" w:themeColor="text1"/>
                <w:sz w:val="22"/>
                <w:szCs w:val="22"/>
              </w:rPr>
              <w:t>Lobbying</w:t>
            </w:r>
          </w:p>
          <w:p w:rsidR="006B0ABD" w:rsidRDefault="006B0ABD" w:rsidP="006B0ABD">
            <w:pPr>
              <w:pStyle w:val="NoSpacing"/>
              <w:numPr>
                <w:ilvl w:val="0"/>
                <w:numId w:val="13"/>
              </w:numPr>
              <w:rPr>
                <w:rFonts w:ascii="Arial" w:hAnsi="Arial" w:cs="Arial"/>
                <w:color w:val="000000" w:themeColor="text1"/>
                <w:sz w:val="22"/>
                <w:szCs w:val="22"/>
              </w:rPr>
            </w:pPr>
            <w:r>
              <w:rPr>
                <w:rFonts w:ascii="Arial" w:hAnsi="Arial" w:cs="Arial"/>
                <w:color w:val="000000" w:themeColor="text1"/>
                <w:sz w:val="22"/>
                <w:szCs w:val="22"/>
              </w:rPr>
              <w:t>Embassies</w:t>
            </w:r>
            <w:r w:rsidRPr="00BD13BF">
              <w:rPr>
                <w:rFonts w:ascii="Arial" w:hAnsi="Arial" w:cs="Arial"/>
                <w:color w:val="000000" w:themeColor="text1"/>
                <w:sz w:val="22"/>
                <w:szCs w:val="22"/>
              </w:rPr>
              <w:t xml:space="preserve"> and consulates </w:t>
            </w:r>
          </w:p>
          <w:p w:rsidR="006B0ABD" w:rsidRPr="00BD13BF" w:rsidRDefault="006B0ABD" w:rsidP="006B0ABD">
            <w:pPr>
              <w:pStyle w:val="NoSpacing"/>
              <w:numPr>
                <w:ilvl w:val="0"/>
                <w:numId w:val="13"/>
              </w:numPr>
              <w:rPr>
                <w:rFonts w:ascii="Arial" w:hAnsi="Arial" w:cs="Arial"/>
                <w:color w:val="000000" w:themeColor="text1"/>
                <w:sz w:val="22"/>
                <w:szCs w:val="22"/>
              </w:rPr>
            </w:pPr>
            <w:r>
              <w:rPr>
                <w:rFonts w:ascii="Arial" w:hAnsi="Arial" w:cs="Arial"/>
                <w:color w:val="000000" w:themeColor="text1"/>
                <w:sz w:val="22"/>
                <w:szCs w:val="22"/>
              </w:rPr>
              <w:t>S</w:t>
            </w:r>
            <w:r w:rsidRPr="00BD13BF">
              <w:rPr>
                <w:rFonts w:ascii="Arial" w:hAnsi="Arial" w:cs="Arial"/>
                <w:color w:val="000000" w:themeColor="text1"/>
                <w:sz w:val="22"/>
                <w:szCs w:val="22"/>
              </w:rPr>
              <w:t>pecial missions</w:t>
            </w:r>
          </w:p>
          <w:p w:rsidR="006B0ABD" w:rsidRPr="00BD13BF" w:rsidRDefault="006B0ABD" w:rsidP="006B0ABD">
            <w:pPr>
              <w:pStyle w:val="NoSpacing"/>
              <w:numPr>
                <w:ilvl w:val="0"/>
                <w:numId w:val="13"/>
              </w:numPr>
              <w:rPr>
                <w:rFonts w:ascii="Arial" w:hAnsi="Arial" w:cs="Arial"/>
                <w:color w:val="000000" w:themeColor="text1"/>
                <w:sz w:val="22"/>
                <w:szCs w:val="22"/>
              </w:rPr>
            </w:pPr>
            <w:r w:rsidRPr="00BD13BF">
              <w:rPr>
                <w:rFonts w:ascii="Arial" w:hAnsi="Arial" w:cs="Arial"/>
                <w:color w:val="000000" w:themeColor="text1"/>
                <w:sz w:val="22"/>
                <w:szCs w:val="22"/>
              </w:rPr>
              <w:t>Public diplomacy</w:t>
            </w:r>
          </w:p>
          <w:p w:rsidR="006B0ABD" w:rsidRPr="00BD13BF" w:rsidRDefault="006B0ABD" w:rsidP="006B0ABD">
            <w:pPr>
              <w:pStyle w:val="NoSpacing"/>
              <w:numPr>
                <w:ilvl w:val="0"/>
                <w:numId w:val="13"/>
              </w:numPr>
              <w:rPr>
                <w:rFonts w:ascii="Arial" w:hAnsi="Arial" w:cs="Arial"/>
                <w:color w:val="000000" w:themeColor="text1"/>
                <w:sz w:val="22"/>
                <w:szCs w:val="22"/>
              </w:rPr>
            </w:pPr>
            <w:r w:rsidRPr="00BD13BF">
              <w:rPr>
                <w:rFonts w:ascii="Arial" w:hAnsi="Arial" w:cs="Arial"/>
                <w:color w:val="000000" w:themeColor="text1"/>
                <w:sz w:val="22"/>
                <w:szCs w:val="22"/>
              </w:rPr>
              <w:t xml:space="preserve">Mediation </w:t>
            </w:r>
          </w:p>
          <w:p w:rsidR="0000067F" w:rsidRPr="00446D54" w:rsidRDefault="0000067F" w:rsidP="006B0ABD">
            <w:pPr>
              <w:pStyle w:val="NoSpacing"/>
              <w:ind w:left="720"/>
              <w:rPr>
                <w:rFonts w:ascii="Arial" w:hAnsi="Arial" w:cs="Arial"/>
              </w:rPr>
            </w:pP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9218F">
        <w:tc>
          <w:tcPr>
            <w:tcW w:w="10682" w:type="dxa"/>
            <w:gridSpan w:val="8"/>
          </w:tcPr>
          <w:p w:rsidR="0000067F" w:rsidRPr="00FE5069" w:rsidRDefault="0000067F" w:rsidP="0000067F">
            <w:pPr>
              <w:jc w:val="center"/>
              <w:rPr>
                <w:rFonts w:ascii="Arial" w:hAnsi="Arial" w:cs="Arial"/>
                <w:b/>
                <w:u w:val="single"/>
              </w:rPr>
            </w:pPr>
            <w:r w:rsidRPr="00FE5069">
              <w:rPr>
                <w:rFonts w:ascii="Arial" w:hAnsi="Arial" w:cs="Arial"/>
                <w:b/>
                <w:u w:val="single"/>
              </w:rPr>
              <w:t>Student Engagement Hours</w:t>
            </w:r>
          </w:p>
        </w:tc>
      </w:tr>
      <w:tr w:rsidR="0000067F" w:rsidRPr="00FE5069" w:rsidTr="00446D54">
        <w:tc>
          <w:tcPr>
            <w:tcW w:w="2616" w:type="dxa"/>
            <w:gridSpan w:val="2"/>
          </w:tcPr>
          <w:p w:rsidR="0000067F" w:rsidRPr="00FE5069" w:rsidRDefault="0000067F" w:rsidP="00D52B7C">
            <w:pPr>
              <w:rPr>
                <w:rFonts w:ascii="Arial" w:hAnsi="Arial" w:cs="Arial"/>
                <w:b/>
              </w:rPr>
            </w:pPr>
            <w:r w:rsidRPr="00FE5069">
              <w:rPr>
                <w:rFonts w:ascii="Arial" w:hAnsi="Arial" w:cs="Arial"/>
                <w:b/>
              </w:rPr>
              <w:t>Type</w:t>
            </w:r>
          </w:p>
        </w:tc>
        <w:tc>
          <w:tcPr>
            <w:tcW w:w="2594" w:type="dxa"/>
            <w:gridSpan w:val="2"/>
          </w:tcPr>
          <w:p w:rsidR="0000067F" w:rsidRPr="00FE5069" w:rsidRDefault="0000067F" w:rsidP="00D52B7C">
            <w:pPr>
              <w:rPr>
                <w:rFonts w:ascii="Arial" w:hAnsi="Arial" w:cs="Arial"/>
                <w:b/>
              </w:rPr>
            </w:pPr>
            <w:r w:rsidRPr="00FE5069">
              <w:rPr>
                <w:rFonts w:ascii="Arial" w:hAnsi="Arial" w:cs="Arial"/>
                <w:b/>
              </w:rPr>
              <w:t>Number per Term</w:t>
            </w:r>
          </w:p>
        </w:tc>
        <w:tc>
          <w:tcPr>
            <w:tcW w:w="2728" w:type="dxa"/>
            <w:gridSpan w:val="2"/>
          </w:tcPr>
          <w:p w:rsidR="0000067F" w:rsidRPr="00FE5069" w:rsidRDefault="0000067F" w:rsidP="00D52B7C">
            <w:pPr>
              <w:rPr>
                <w:rFonts w:ascii="Arial" w:hAnsi="Arial" w:cs="Arial"/>
                <w:b/>
              </w:rPr>
            </w:pPr>
            <w:r w:rsidRPr="00FE5069">
              <w:rPr>
                <w:rFonts w:ascii="Arial" w:hAnsi="Arial" w:cs="Arial"/>
                <w:b/>
              </w:rPr>
              <w:t>Duration</w:t>
            </w:r>
          </w:p>
        </w:tc>
        <w:tc>
          <w:tcPr>
            <w:tcW w:w="2744" w:type="dxa"/>
            <w:gridSpan w:val="2"/>
          </w:tcPr>
          <w:p w:rsidR="0000067F" w:rsidRPr="00FE5069" w:rsidRDefault="0000067F" w:rsidP="00D52B7C">
            <w:pPr>
              <w:rPr>
                <w:rFonts w:ascii="Arial" w:hAnsi="Arial" w:cs="Arial"/>
                <w:b/>
              </w:rPr>
            </w:pPr>
            <w:r w:rsidRPr="00FE5069">
              <w:rPr>
                <w:rFonts w:ascii="Arial" w:hAnsi="Arial" w:cs="Arial"/>
                <w:b/>
              </w:rPr>
              <w:t>Total Time</w:t>
            </w:r>
          </w:p>
        </w:tc>
      </w:tr>
      <w:tr w:rsidR="00446D54" w:rsidRPr="00FE5069" w:rsidTr="006B0ABD">
        <w:trPr>
          <w:trHeight w:val="188"/>
        </w:trPr>
        <w:tc>
          <w:tcPr>
            <w:tcW w:w="2616" w:type="dxa"/>
            <w:gridSpan w:val="2"/>
          </w:tcPr>
          <w:p w:rsidR="00446D54" w:rsidRPr="00FE5069" w:rsidRDefault="00446D54" w:rsidP="00446D54">
            <w:pPr>
              <w:rPr>
                <w:rFonts w:ascii="Arial" w:hAnsi="Arial" w:cs="Arial"/>
              </w:rPr>
            </w:pPr>
            <w:r>
              <w:rPr>
                <w:rFonts w:ascii="Arial" w:hAnsi="Arial" w:cs="Arial"/>
              </w:rPr>
              <w:t>Lectures</w:t>
            </w:r>
          </w:p>
        </w:tc>
        <w:tc>
          <w:tcPr>
            <w:tcW w:w="2594" w:type="dxa"/>
            <w:gridSpan w:val="2"/>
          </w:tcPr>
          <w:p w:rsidR="00446D54" w:rsidRPr="00913EAB" w:rsidRDefault="00511D67" w:rsidP="00511D67">
            <w:pPr>
              <w:rPr>
                <w:rFonts w:ascii="Arial" w:hAnsi="Arial" w:cs="Arial"/>
                <w:sz w:val="20"/>
                <w:szCs w:val="20"/>
              </w:rPr>
            </w:pPr>
            <w:r>
              <w:rPr>
                <w:rFonts w:ascii="Arial" w:hAnsi="Arial" w:cs="Arial"/>
                <w:sz w:val="20"/>
                <w:szCs w:val="20"/>
              </w:rPr>
              <w:t xml:space="preserve">64 </w:t>
            </w:r>
          </w:p>
        </w:tc>
        <w:tc>
          <w:tcPr>
            <w:tcW w:w="2728" w:type="dxa"/>
            <w:gridSpan w:val="2"/>
          </w:tcPr>
          <w:p w:rsidR="00446D54" w:rsidRPr="00913EAB" w:rsidRDefault="006B0ABD" w:rsidP="00446D54">
            <w:pPr>
              <w:rPr>
                <w:rFonts w:ascii="Arial" w:hAnsi="Arial" w:cs="Arial"/>
                <w:sz w:val="20"/>
                <w:szCs w:val="20"/>
              </w:rPr>
            </w:pPr>
            <w:r>
              <w:rPr>
                <w:rFonts w:ascii="Arial" w:hAnsi="Arial" w:cs="Arial"/>
                <w:sz w:val="20"/>
                <w:szCs w:val="20"/>
              </w:rPr>
              <w:t>90 minutes</w:t>
            </w:r>
          </w:p>
        </w:tc>
        <w:tc>
          <w:tcPr>
            <w:tcW w:w="2744" w:type="dxa"/>
            <w:gridSpan w:val="2"/>
          </w:tcPr>
          <w:p w:rsidR="00446D54" w:rsidRPr="00913EAB" w:rsidRDefault="00F64A6F" w:rsidP="00446D54">
            <w:pPr>
              <w:rPr>
                <w:rFonts w:ascii="Arial" w:hAnsi="Arial" w:cs="Arial"/>
                <w:sz w:val="20"/>
                <w:szCs w:val="20"/>
              </w:rPr>
            </w:pPr>
            <w:r>
              <w:rPr>
                <w:rFonts w:ascii="Arial" w:hAnsi="Arial" w:cs="Arial"/>
                <w:sz w:val="20"/>
                <w:szCs w:val="20"/>
              </w:rPr>
              <w:t>96 hours</w:t>
            </w:r>
          </w:p>
        </w:tc>
      </w:tr>
      <w:tr w:rsidR="00446D54" w:rsidRPr="00FE5069" w:rsidTr="00446D54">
        <w:tc>
          <w:tcPr>
            <w:tcW w:w="2616" w:type="dxa"/>
            <w:gridSpan w:val="2"/>
          </w:tcPr>
          <w:p w:rsidR="00446D54" w:rsidRPr="00FE5069" w:rsidRDefault="00446D54" w:rsidP="00446D54">
            <w:pPr>
              <w:rPr>
                <w:rFonts w:ascii="Arial" w:hAnsi="Arial" w:cs="Arial"/>
              </w:rPr>
            </w:pPr>
            <w:r>
              <w:rPr>
                <w:rFonts w:ascii="Arial" w:hAnsi="Arial" w:cs="Arial"/>
              </w:rPr>
              <w:t>Tutorials</w:t>
            </w:r>
          </w:p>
        </w:tc>
        <w:tc>
          <w:tcPr>
            <w:tcW w:w="2594" w:type="dxa"/>
            <w:gridSpan w:val="2"/>
          </w:tcPr>
          <w:p w:rsidR="00446D54" w:rsidRPr="00913EAB" w:rsidRDefault="00511D67" w:rsidP="00511D67">
            <w:pPr>
              <w:rPr>
                <w:rFonts w:ascii="Arial" w:hAnsi="Arial" w:cs="Arial"/>
                <w:sz w:val="20"/>
                <w:szCs w:val="20"/>
              </w:rPr>
            </w:pPr>
            <w:r>
              <w:rPr>
                <w:rFonts w:ascii="Arial" w:hAnsi="Arial" w:cs="Arial"/>
                <w:sz w:val="20"/>
                <w:szCs w:val="20"/>
              </w:rPr>
              <w:t xml:space="preserve">32 </w:t>
            </w:r>
          </w:p>
        </w:tc>
        <w:tc>
          <w:tcPr>
            <w:tcW w:w="2728" w:type="dxa"/>
            <w:gridSpan w:val="2"/>
          </w:tcPr>
          <w:p w:rsidR="00446D54" w:rsidRPr="00913EAB" w:rsidRDefault="006B0ABD" w:rsidP="00446D54">
            <w:pPr>
              <w:rPr>
                <w:rFonts w:ascii="Arial" w:hAnsi="Arial" w:cs="Arial"/>
                <w:sz w:val="20"/>
                <w:szCs w:val="20"/>
              </w:rPr>
            </w:pPr>
            <w:r>
              <w:rPr>
                <w:rFonts w:ascii="Arial" w:hAnsi="Arial" w:cs="Arial"/>
                <w:sz w:val="20"/>
                <w:szCs w:val="20"/>
              </w:rPr>
              <w:t xml:space="preserve">90 minutes </w:t>
            </w:r>
          </w:p>
        </w:tc>
        <w:tc>
          <w:tcPr>
            <w:tcW w:w="2744" w:type="dxa"/>
            <w:gridSpan w:val="2"/>
          </w:tcPr>
          <w:p w:rsidR="00446D54" w:rsidRPr="00913EAB" w:rsidRDefault="00F64A6F" w:rsidP="00446D54">
            <w:pPr>
              <w:rPr>
                <w:rFonts w:ascii="Arial" w:hAnsi="Arial" w:cs="Arial"/>
                <w:sz w:val="20"/>
                <w:szCs w:val="20"/>
              </w:rPr>
            </w:pPr>
            <w:r>
              <w:rPr>
                <w:rFonts w:ascii="Arial" w:hAnsi="Arial" w:cs="Arial"/>
                <w:sz w:val="20"/>
                <w:szCs w:val="20"/>
              </w:rPr>
              <w:t>48 hours</w:t>
            </w:r>
          </w:p>
        </w:tc>
      </w:tr>
      <w:tr w:rsidR="0000067F" w:rsidRPr="00FE5069" w:rsidTr="00446D54">
        <w:tc>
          <w:tcPr>
            <w:tcW w:w="2616" w:type="dxa"/>
            <w:gridSpan w:val="2"/>
          </w:tcPr>
          <w:p w:rsidR="0000067F" w:rsidRPr="00FE5069" w:rsidRDefault="0000067F" w:rsidP="00D52B7C">
            <w:pPr>
              <w:rPr>
                <w:rFonts w:ascii="Arial" w:hAnsi="Arial" w:cs="Arial"/>
              </w:rPr>
            </w:pPr>
          </w:p>
        </w:tc>
        <w:tc>
          <w:tcPr>
            <w:tcW w:w="2594" w:type="dxa"/>
            <w:gridSpan w:val="2"/>
          </w:tcPr>
          <w:p w:rsidR="0000067F" w:rsidRPr="00FE5069" w:rsidRDefault="0000067F" w:rsidP="00D52B7C">
            <w:pPr>
              <w:rPr>
                <w:rFonts w:ascii="Arial" w:hAnsi="Arial" w:cs="Arial"/>
              </w:rPr>
            </w:pPr>
          </w:p>
        </w:tc>
        <w:tc>
          <w:tcPr>
            <w:tcW w:w="2728" w:type="dxa"/>
            <w:gridSpan w:val="2"/>
          </w:tcPr>
          <w:p w:rsidR="0000067F" w:rsidRPr="00FE5069" w:rsidRDefault="0000067F" w:rsidP="00D52B7C">
            <w:pPr>
              <w:rPr>
                <w:rFonts w:ascii="Arial" w:hAnsi="Arial" w:cs="Arial"/>
              </w:rPr>
            </w:pPr>
          </w:p>
        </w:tc>
        <w:tc>
          <w:tcPr>
            <w:tcW w:w="2744" w:type="dxa"/>
            <w:gridSpan w:val="2"/>
          </w:tcPr>
          <w:p w:rsidR="0000067F" w:rsidRPr="00FE5069" w:rsidRDefault="0000067F" w:rsidP="00D52B7C">
            <w:pPr>
              <w:rPr>
                <w:rFonts w:ascii="Arial" w:hAnsi="Arial" w:cs="Arial"/>
              </w:rPr>
            </w:pPr>
          </w:p>
        </w:tc>
      </w:tr>
      <w:tr w:rsidR="00446D54" w:rsidRPr="00FE5069" w:rsidTr="00446D54">
        <w:tc>
          <w:tcPr>
            <w:tcW w:w="7938" w:type="dxa"/>
            <w:gridSpan w:val="6"/>
            <w:vAlign w:val="center"/>
          </w:tcPr>
          <w:p w:rsidR="00446D54" w:rsidRPr="00FE5069" w:rsidRDefault="00446D54" w:rsidP="00446D54">
            <w:pPr>
              <w:jc w:val="right"/>
              <w:rPr>
                <w:rFonts w:ascii="Arial" w:hAnsi="Arial" w:cs="Arial"/>
              </w:rPr>
            </w:pPr>
            <w:r w:rsidRPr="00FE5069">
              <w:rPr>
                <w:rFonts w:ascii="Arial" w:hAnsi="Arial" w:cs="Arial"/>
              </w:rPr>
              <w:t>Total Guided/Independent Learning Hours</w:t>
            </w:r>
          </w:p>
        </w:tc>
        <w:tc>
          <w:tcPr>
            <w:tcW w:w="2744" w:type="dxa"/>
            <w:gridSpan w:val="2"/>
          </w:tcPr>
          <w:p w:rsidR="00446D54" w:rsidRPr="00913EAB" w:rsidRDefault="00511D67" w:rsidP="00446D54">
            <w:pPr>
              <w:jc w:val="right"/>
              <w:rPr>
                <w:rFonts w:ascii="Arial" w:hAnsi="Arial" w:cs="Arial"/>
                <w:b/>
                <w:sz w:val="20"/>
                <w:szCs w:val="20"/>
              </w:rPr>
            </w:pPr>
            <w:r>
              <w:rPr>
                <w:rFonts w:ascii="Arial" w:hAnsi="Arial" w:cs="Arial"/>
                <w:b/>
                <w:sz w:val="20"/>
                <w:szCs w:val="20"/>
              </w:rPr>
              <w:t>120</w:t>
            </w:r>
            <w:r w:rsidR="00F64A6F">
              <w:rPr>
                <w:rFonts w:ascii="Arial" w:hAnsi="Arial" w:cs="Arial"/>
                <w:b/>
                <w:sz w:val="20"/>
                <w:szCs w:val="20"/>
              </w:rPr>
              <w:t xml:space="preserve"> </w:t>
            </w:r>
          </w:p>
        </w:tc>
      </w:tr>
      <w:tr w:rsidR="00446D54" w:rsidRPr="00FE5069" w:rsidTr="00446D54">
        <w:tc>
          <w:tcPr>
            <w:tcW w:w="7938" w:type="dxa"/>
            <w:gridSpan w:val="6"/>
          </w:tcPr>
          <w:p w:rsidR="00446D54" w:rsidRPr="00FE5069" w:rsidRDefault="00446D54" w:rsidP="00446D54">
            <w:pPr>
              <w:jc w:val="right"/>
              <w:rPr>
                <w:rFonts w:ascii="Arial" w:hAnsi="Arial" w:cs="Arial"/>
              </w:rPr>
            </w:pPr>
            <w:r w:rsidRPr="00FE5069">
              <w:rPr>
                <w:rFonts w:ascii="Arial" w:hAnsi="Arial" w:cs="Arial"/>
              </w:rPr>
              <w:t>Total Contact Hours</w:t>
            </w:r>
          </w:p>
        </w:tc>
        <w:tc>
          <w:tcPr>
            <w:tcW w:w="2744" w:type="dxa"/>
            <w:gridSpan w:val="2"/>
          </w:tcPr>
          <w:p w:rsidR="00446D54" w:rsidRPr="00913EAB" w:rsidRDefault="00511D67" w:rsidP="00446D54">
            <w:pPr>
              <w:jc w:val="right"/>
              <w:rPr>
                <w:rFonts w:ascii="Arial" w:hAnsi="Arial" w:cs="Arial"/>
                <w:b/>
                <w:sz w:val="20"/>
                <w:szCs w:val="20"/>
              </w:rPr>
            </w:pPr>
            <w:r>
              <w:rPr>
                <w:rFonts w:ascii="Arial" w:hAnsi="Arial" w:cs="Arial"/>
                <w:b/>
                <w:sz w:val="20"/>
                <w:szCs w:val="20"/>
              </w:rPr>
              <w:t>90</w:t>
            </w:r>
          </w:p>
        </w:tc>
      </w:tr>
      <w:tr w:rsidR="00446D54" w:rsidRPr="00FE5069" w:rsidTr="00446D54">
        <w:tc>
          <w:tcPr>
            <w:tcW w:w="7938" w:type="dxa"/>
            <w:gridSpan w:val="6"/>
            <w:tcBorders>
              <w:bottom w:val="single" w:sz="4" w:space="0" w:color="000000" w:themeColor="text1"/>
            </w:tcBorders>
            <w:vAlign w:val="center"/>
          </w:tcPr>
          <w:p w:rsidR="00446D54" w:rsidRPr="00FE5069" w:rsidRDefault="00446D54" w:rsidP="00446D54">
            <w:pPr>
              <w:jc w:val="right"/>
              <w:rPr>
                <w:rFonts w:ascii="Arial" w:hAnsi="Arial" w:cs="Arial"/>
                <w:b/>
              </w:rPr>
            </w:pPr>
            <w:r w:rsidRPr="00FE5069">
              <w:rPr>
                <w:rFonts w:ascii="Arial" w:hAnsi="Arial" w:cs="Arial"/>
                <w:b/>
              </w:rPr>
              <w:t>Total Engagement Hours</w:t>
            </w:r>
          </w:p>
        </w:tc>
        <w:tc>
          <w:tcPr>
            <w:tcW w:w="2744" w:type="dxa"/>
            <w:gridSpan w:val="2"/>
            <w:tcBorders>
              <w:bottom w:val="single" w:sz="4" w:space="0" w:color="000000" w:themeColor="text1"/>
            </w:tcBorders>
          </w:tcPr>
          <w:p w:rsidR="00446D54" w:rsidRPr="00913EAB" w:rsidRDefault="00F64A6F" w:rsidP="00446D54">
            <w:pPr>
              <w:jc w:val="right"/>
              <w:rPr>
                <w:rFonts w:ascii="Arial" w:hAnsi="Arial" w:cs="Arial"/>
                <w:b/>
                <w:sz w:val="20"/>
                <w:szCs w:val="20"/>
              </w:rPr>
            </w:pPr>
            <w:r>
              <w:rPr>
                <w:rFonts w:ascii="Arial" w:hAnsi="Arial" w:cs="Arial"/>
                <w:b/>
                <w:sz w:val="20"/>
                <w:szCs w:val="20"/>
              </w:rPr>
              <w:t>2</w:t>
            </w:r>
            <w:r w:rsidR="00511D67">
              <w:rPr>
                <w:rFonts w:ascii="Arial" w:hAnsi="Arial" w:cs="Arial"/>
                <w:b/>
                <w:sz w:val="20"/>
                <w:szCs w:val="20"/>
              </w:rPr>
              <w:t>00</w:t>
            </w: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0067F">
        <w:tc>
          <w:tcPr>
            <w:tcW w:w="10682" w:type="dxa"/>
            <w:gridSpan w:val="8"/>
            <w:vAlign w:val="center"/>
          </w:tcPr>
          <w:p w:rsidR="0000067F" w:rsidRPr="00FE5069" w:rsidRDefault="0000067F" w:rsidP="0000067F">
            <w:pPr>
              <w:jc w:val="center"/>
              <w:rPr>
                <w:rFonts w:ascii="Arial" w:hAnsi="Arial" w:cs="Arial"/>
                <w:b/>
                <w:u w:val="single"/>
              </w:rPr>
            </w:pPr>
            <w:r w:rsidRPr="00FE5069">
              <w:rPr>
                <w:rFonts w:ascii="Arial" w:hAnsi="Arial" w:cs="Arial"/>
                <w:b/>
                <w:u w:val="single"/>
              </w:rPr>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446D54" w:rsidP="00D52B7C">
            <w:pPr>
              <w:rPr>
                <w:rFonts w:ascii="Arial" w:hAnsi="Arial" w:cs="Arial"/>
              </w:rPr>
            </w:pPr>
            <w:r>
              <w:rPr>
                <w:rFonts w:ascii="Arial" w:hAnsi="Arial" w:cs="Arial"/>
              </w:rPr>
              <w:t>20%</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7A5616">
        <w:trPr>
          <w:trHeight w:val="287"/>
        </w:trPr>
        <w:tc>
          <w:tcPr>
            <w:tcW w:w="2616" w:type="dxa"/>
            <w:gridSpan w:val="2"/>
          </w:tcPr>
          <w:p w:rsidR="00FE5069" w:rsidRPr="00FE5069" w:rsidRDefault="00446D54" w:rsidP="00D52B7C">
            <w:pPr>
              <w:rPr>
                <w:rFonts w:ascii="Arial" w:hAnsi="Arial" w:cs="Arial"/>
              </w:rPr>
            </w:pPr>
            <w:r>
              <w:rPr>
                <w:rFonts w:ascii="Arial" w:hAnsi="Arial" w:cs="Arial"/>
              </w:rPr>
              <w:t>Project work</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 xml:space="preserve">1 hour </w:t>
            </w:r>
          </w:p>
        </w:tc>
        <w:tc>
          <w:tcPr>
            <w:tcW w:w="1406" w:type="dxa"/>
          </w:tcPr>
          <w:p w:rsidR="00FE5069" w:rsidRPr="00FE5069" w:rsidRDefault="007A5616" w:rsidP="00D52B7C">
            <w:pPr>
              <w:rPr>
                <w:rFonts w:ascii="Arial" w:hAnsi="Arial" w:cs="Arial"/>
              </w:rPr>
            </w:pPr>
            <w:r>
              <w:rPr>
                <w:rFonts w:ascii="Arial" w:hAnsi="Arial" w:cs="Arial"/>
              </w:rPr>
              <w:t>1</w:t>
            </w:r>
            <w:r w:rsidR="003C397A">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By week 5 </w:t>
            </w:r>
          </w:p>
        </w:tc>
      </w:tr>
      <w:tr w:rsidR="003C397A" w:rsidRPr="00FE5069" w:rsidTr="00446D54">
        <w:tc>
          <w:tcPr>
            <w:tcW w:w="2616" w:type="dxa"/>
            <w:gridSpan w:val="2"/>
          </w:tcPr>
          <w:p w:rsidR="003C397A" w:rsidRDefault="007A5616" w:rsidP="00D52B7C">
            <w:pPr>
              <w:rPr>
                <w:rFonts w:ascii="Arial" w:hAnsi="Arial" w:cs="Arial"/>
              </w:rPr>
            </w:pPr>
            <w:r>
              <w:rPr>
                <w:rFonts w:ascii="Arial" w:hAnsi="Arial" w:cs="Arial"/>
              </w:rPr>
              <w:t>Essay</w:t>
            </w:r>
          </w:p>
        </w:tc>
        <w:tc>
          <w:tcPr>
            <w:tcW w:w="2594" w:type="dxa"/>
            <w:gridSpan w:val="2"/>
          </w:tcPr>
          <w:p w:rsidR="003C397A" w:rsidRDefault="007A5616" w:rsidP="00D52B7C">
            <w:pPr>
              <w:rPr>
                <w:rFonts w:ascii="Arial" w:hAnsi="Arial" w:cs="Arial"/>
              </w:rPr>
            </w:pPr>
            <w:r>
              <w:rPr>
                <w:rFonts w:ascii="Arial" w:hAnsi="Arial" w:cs="Arial"/>
              </w:rPr>
              <w:t>1</w:t>
            </w:r>
          </w:p>
        </w:tc>
        <w:tc>
          <w:tcPr>
            <w:tcW w:w="1322" w:type="dxa"/>
          </w:tcPr>
          <w:p w:rsidR="003C397A" w:rsidRDefault="007A5616" w:rsidP="00D52B7C">
            <w:pPr>
              <w:rPr>
                <w:rFonts w:ascii="Arial" w:hAnsi="Arial" w:cs="Arial"/>
              </w:rPr>
            </w:pPr>
            <w:r>
              <w:rPr>
                <w:rFonts w:ascii="Arial" w:hAnsi="Arial" w:cs="Arial"/>
              </w:rPr>
              <w:t xml:space="preserve">10.000 </w:t>
            </w:r>
            <w:proofErr w:type="spellStart"/>
            <w:r>
              <w:rPr>
                <w:rFonts w:ascii="Arial" w:hAnsi="Arial" w:cs="Arial"/>
              </w:rPr>
              <w:t>wrd</w:t>
            </w:r>
            <w:proofErr w:type="spellEnd"/>
          </w:p>
        </w:tc>
        <w:tc>
          <w:tcPr>
            <w:tcW w:w="1406" w:type="dxa"/>
          </w:tcPr>
          <w:p w:rsidR="003C397A" w:rsidRDefault="007A5616" w:rsidP="00D52B7C">
            <w:pPr>
              <w:rPr>
                <w:rFonts w:ascii="Arial" w:hAnsi="Arial" w:cs="Arial"/>
              </w:rPr>
            </w:pPr>
            <w:r>
              <w:rPr>
                <w:rFonts w:ascii="Arial" w:hAnsi="Arial" w:cs="Arial"/>
              </w:rPr>
              <w:t>2</w:t>
            </w:r>
            <w:r w:rsidR="003C397A">
              <w:rPr>
                <w:rFonts w:ascii="Arial" w:hAnsi="Arial" w:cs="Arial"/>
              </w:rPr>
              <w:t>0%</w:t>
            </w:r>
          </w:p>
        </w:tc>
        <w:tc>
          <w:tcPr>
            <w:tcW w:w="2744" w:type="dxa"/>
            <w:gridSpan w:val="2"/>
          </w:tcPr>
          <w:p w:rsidR="003C397A" w:rsidRDefault="007A5616" w:rsidP="00D52B7C">
            <w:pPr>
              <w:rPr>
                <w:rFonts w:ascii="Arial" w:hAnsi="Arial" w:cs="Arial"/>
              </w:rPr>
            </w:pPr>
            <w:r>
              <w:rPr>
                <w:rFonts w:ascii="Arial" w:hAnsi="Arial" w:cs="Arial"/>
              </w:rPr>
              <w:t>By week 14</w:t>
            </w:r>
          </w:p>
        </w:tc>
      </w:tr>
    </w:tbl>
    <w:tbl>
      <w:tblPr>
        <w:tblStyle w:val="TableGrid"/>
        <w:tblpPr w:leftFromText="180" w:rightFromText="180" w:vertAnchor="text" w:horzAnchor="margin" w:tblpY="-89"/>
        <w:tblW w:w="0" w:type="auto"/>
        <w:tblLook w:val="04A0"/>
      </w:tblPr>
      <w:tblGrid>
        <w:gridCol w:w="3636"/>
        <w:gridCol w:w="1174"/>
        <w:gridCol w:w="1174"/>
        <w:gridCol w:w="4698"/>
      </w:tblGrid>
      <w:tr w:rsidR="0086198C" w:rsidRPr="00FE5069" w:rsidTr="0086198C">
        <w:tc>
          <w:tcPr>
            <w:tcW w:w="10682" w:type="dxa"/>
            <w:gridSpan w:val="4"/>
          </w:tcPr>
          <w:p w:rsidR="0086198C" w:rsidRPr="00FE5069" w:rsidRDefault="0086198C" w:rsidP="0086198C">
            <w:pPr>
              <w:jc w:val="center"/>
              <w:rPr>
                <w:rFonts w:ascii="Arial" w:hAnsi="Arial" w:cs="Arial"/>
                <w:b/>
                <w:u w:val="single"/>
              </w:rPr>
            </w:pPr>
            <w:r w:rsidRPr="00FE5069">
              <w:rPr>
                <w:rFonts w:ascii="Arial" w:hAnsi="Arial" w:cs="Arial"/>
                <w:b/>
                <w:u w:val="single"/>
              </w:rPr>
              <w:t>Module Outcomes</w:t>
            </w: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lastRenderedPageBreak/>
              <w:t>Intended Learning Outcomes:</w:t>
            </w:r>
          </w:p>
          <w:p w:rsidR="0086198C" w:rsidRDefault="0086198C" w:rsidP="0086198C">
            <w:pPr>
              <w:rPr>
                <w:rFonts w:ascii="Arial" w:hAnsi="Arial" w:cs="Arial"/>
              </w:rPr>
            </w:pPr>
          </w:p>
          <w:p w:rsidR="0086198C" w:rsidRDefault="001F6271" w:rsidP="0086198C">
            <w:pPr>
              <w:snapToGrid w:val="0"/>
              <w:rPr>
                <w:rFonts w:ascii="Arial" w:hAnsi="Arial" w:cs="Arial"/>
                <w:color w:val="000000" w:themeColor="text1"/>
              </w:rPr>
            </w:pPr>
            <w:r>
              <w:rPr>
                <w:rFonts w:ascii="Arial" w:hAnsi="Arial" w:cs="Arial"/>
                <w:color w:val="000000" w:themeColor="text1"/>
              </w:rPr>
              <w:t>At the end of the c</w:t>
            </w:r>
            <w:r w:rsidR="0086198C" w:rsidRPr="00BD13BF">
              <w:rPr>
                <w:rFonts w:ascii="Arial" w:hAnsi="Arial" w:cs="Arial"/>
                <w:color w:val="000000" w:themeColor="text1"/>
              </w:rPr>
              <w:t>ourse, students should be able to:</w:t>
            </w:r>
          </w:p>
          <w:p w:rsidR="0086198C" w:rsidRPr="00BD13BF" w:rsidRDefault="0086198C" w:rsidP="0086198C">
            <w:pPr>
              <w:snapToGrid w:val="0"/>
              <w:rPr>
                <w:rFonts w:ascii="Arial" w:hAnsi="Arial" w:cs="Arial"/>
                <w:color w:val="000000" w:themeColor="text1"/>
                <w:lang w:val="en-IE"/>
              </w:rPr>
            </w:pPr>
          </w:p>
          <w:p w:rsidR="0086198C" w:rsidRPr="00BD13BF" w:rsidRDefault="0086198C" w:rsidP="0086198C">
            <w:pPr>
              <w:numPr>
                <w:ilvl w:val="0"/>
                <w:numId w:val="14"/>
              </w:numPr>
              <w:suppressAutoHyphens/>
              <w:snapToGrid w:val="0"/>
              <w:rPr>
                <w:rFonts w:ascii="Arial" w:hAnsi="Arial" w:cs="Arial"/>
                <w:color w:val="000000" w:themeColor="text1"/>
                <w:lang w:val="en-IE"/>
              </w:rPr>
            </w:pPr>
            <w:r w:rsidRPr="00BD13BF">
              <w:rPr>
                <w:rFonts w:ascii="Arial" w:hAnsi="Arial" w:cs="Arial"/>
                <w:color w:val="000000" w:themeColor="text1"/>
                <w:lang w:val="en-IE"/>
              </w:rPr>
              <w:t>Show comprehensive understanding of the political and historical factors that influenced the development of diplomacy as we see it today;</w:t>
            </w:r>
          </w:p>
          <w:p w:rsidR="0086198C" w:rsidRPr="00BD13BF" w:rsidRDefault="0086198C" w:rsidP="0086198C">
            <w:pPr>
              <w:numPr>
                <w:ilvl w:val="0"/>
                <w:numId w:val="14"/>
              </w:numPr>
              <w:suppressAutoHyphens/>
              <w:snapToGrid w:val="0"/>
              <w:rPr>
                <w:rFonts w:ascii="Arial" w:hAnsi="Arial" w:cs="Arial"/>
                <w:color w:val="000000" w:themeColor="text1"/>
                <w:lang w:val="en-IE"/>
              </w:rPr>
            </w:pPr>
            <w:r w:rsidRPr="00BD13BF">
              <w:rPr>
                <w:rFonts w:ascii="Arial" w:hAnsi="Arial" w:cs="Arial"/>
                <w:color w:val="000000" w:themeColor="text1"/>
              </w:rPr>
              <w:t>Apply theoretical knowledge acquired in-class to real life situations</w:t>
            </w:r>
            <w:r w:rsidRPr="00BD13BF">
              <w:rPr>
                <w:rFonts w:ascii="Arial" w:hAnsi="Arial" w:cs="Arial"/>
                <w:color w:val="000000" w:themeColor="text1"/>
                <w:lang w:val="en-IE"/>
              </w:rPr>
              <w:t xml:space="preserve"> e.g. the art of negotiation, public speaking, diplomatic etiquette and correspondence;   </w:t>
            </w:r>
          </w:p>
          <w:p w:rsidR="0086198C" w:rsidRDefault="0086198C" w:rsidP="0086198C">
            <w:pPr>
              <w:numPr>
                <w:ilvl w:val="0"/>
                <w:numId w:val="14"/>
              </w:numPr>
              <w:suppressAutoHyphens/>
              <w:rPr>
                <w:rFonts w:ascii="Arial" w:hAnsi="Arial" w:cs="Arial"/>
                <w:color w:val="000000" w:themeColor="text1"/>
                <w:lang w:val="en-IE"/>
              </w:rPr>
            </w:pPr>
            <w:r w:rsidRPr="00BD13BF">
              <w:rPr>
                <w:rFonts w:ascii="Arial" w:hAnsi="Arial" w:cs="Arial"/>
                <w:color w:val="000000" w:themeColor="text1"/>
                <w:lang w:val="en-IE"/>
              </w:rPr>
              <w:t>Identify  different segments of foreign policy and the forces that drive it, as well as on the practice of diplomacy;</w:t>
            </w:r>
          </w:p>
          <w:p w:rsidR="0086198C" w:rsidRPr="007A5616" w:rsidRDefault="0086198C" w:rsidP="0086198C">
            <w:pPr>
              <w:numPr>
                <w:ilvl w:val="0"/>
                <w:numId w:val="14"/>
              </w:numPr>
              <w:suppressAutoHyphens/>
              <w:rPr>
                <w:rFonts w:ascii="Arial" w:hAnsi="Arial" w:cs="Arial"/>
                <w:color w:val="000000" w:themeColor="text1"/>
                <w:lang w:val="en-IE"/>
              </w:rPr>
            </w:pPr>
            <w:r w:rsidRPr="007A5616">
              <w:rPr>
                <w:rFonts w:ascii="Arial" w:hAnsi="Arial" w:cs="Arial"/>
                <w:color w:val="000000" w:themeColor="text1"/>
                <w:lang w:val="en-IE"/>
              </w:rPr>
              <w:t>Demonstrate conceptual understanding of the practical level of the way foreign policy is carried out and the roles of individuals and institutions that perform this function.</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198C" w:rsidRPr="00BD13BF" w:rsidRDefault="0086198C" w:rsidP="0086198C">
            <w:pPr>
              <w:numPr>
                <w:ilvl w:val="0"/>
                <w:numId w:val="16"/>
              </w:numPr>
              <w:suppressAutoHyphens/>
              <w:snapToGrid w:val="0"/>
              <w:rPr>
                <w:rFonts w:ascii="Arial" w:hAnsi="Arial" w:cs="Arial"/>
                <w:color w:val="000000" w:themeColor="text1"/>
              </w:rPr>
            </w:pPr>
            <w:r w:rsidRPr="00BD13BF">
              <w:rPr>
                <w:rFonts w:ascii="Arial" w:hAnsi="Arial" w:cs="Arial"/>
                <w:color w:val="000000" w:themeColor="text1"/>
              </w:rPr>
              <w:t>Course readings and class discussions (ILO: 1-4);</w:t>
            </w:r>
          </w:p>
          <w:p w:rsidR="0086198C" w:rsidRPr="00BD13BF" w:rsidRDefault="0086198C" w:rsidP="0086198C">
            <w:pPr>
              <w:numPr>
                <w:ilvl w:val="0"/>
                <w:numId w:val="16"/>
              </w:numPr>
              <w:suppressAutoHyphens/>
              <w:snapToGrid w:val="0"/>
              <w:rPr>
                <w:rFonts w:ascii="Arial" w:hAnsi="Arial" w:cs="Arial"/>
                <w:color w:val="000000" w:themeColor="text1"/>
              </w:rPr>
            </w:pPr>
            <w:r w:rsidRPr="00BD13BF">
              <w:rPr>
                <w:rFonts w:ascii="Arial" w:hAnsi="Arial" w:cs="Arial"/>
                <w:color w:val="000000" w:themeColor="text1"/>
              </w:rPr>
              <w:t>In-class exercises, simulation games, student presentations (ILO: 1-4);</w:t>
            </w:r>
          </w:p>
          <w:p w:rsidR="0086198C" w:rsidRDefault="0086198C" w:rsidP="0086198C">
            <w:pPr>
              <w:numPr>
                <w:ilvl w:val="0"/>
                <w:numId w:val="16"/>
              </w:numPr>
              <w:suppressAutoHyphens/>
              <w:snapToGrid w:val="0"/>
              <w:rPr>
                <w:rFonts w:ascii="Arial" w:hAnsi="Arial" w:cs="Arial"/>
                <w:color w:val="000000" w:themeColor="text1"/>
              </w:rPr>
            </w:pPr>
            <w:r w:rsidRPr="00BD13BF">
              <w:rPr>
                <w:rFonts w:ascii="Arial" w:hAnsi="Arial" w:cs="Arial"/>
                <w:color w:val="000000" w:themeColor="text1"/>
              </w:rPr>
              <w:t>Lectures (ILO: 1-4</w:t>
            </w:r>
            <w:r>
              <w:rPr>
                <w:rFonts w:ascii="Arial" w:hAnsi="Arial" w:cs="Arial"/>
                <w:color w:val="000000" w:themeColor="text1"/>
              </w:rPr>
              <w:t>)</w:t>
            </w:r>
          </w:p>
          <w:p w:rsidR="0086198C" w:rsidRPr="007A5616" w:rsidRDefault="0086198C" w:rsidP="0086198C">
            <w:pPr>
              <w:numPr>
                <w:ilvl w:val="0"/>
                <w:numId w:val="16"/>
              </w:numPr>
              <w:suppressAutoHyphens/>
              <w:snapToGrid w:val="0"/>
              <w:rPr>
                <w:rFonts w:ascii="Arial" w:hAnsi="Arial" w:cs="Arial"/>
                <w:color w:val="000000" w:themeColor="text1"/>
              </w:rPr>
            </w:pPr>
            <w:r w:rsidRPr="007A5616">
              <w:rPr>
                <w:rFonts w:ascii="Arial" w:hAnsi="Arial" w:cs="Arial"/>
                <w:color w:val="000000" w:themeColor="text1"/>
              </w:rPr>
              <w:t xml:space="preserve">Lectures/presentations (ILO: 1-4). </w:t>
            </w: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86198C" w:rsidRDefault="0086198C" w:rsidP="0086198C">
            <w:pPr>
              <w:pStyle w:val="ListParagraph"/>
              <w:numPr>
                <w:ilvl w:val="0"/>
                <w:numId w:val="15"/>
              </w:numPr>
              <w:rPr>
                <w:rFonts w:ascii="Arial" w:hAnsi="Arial" w:cs="Arial"/>
                <w:color w:val="000000" w:themeColor="text1"/>
              </w:rPr>
            </w:pPr>
            <w:r w:rsidRPr="007A5616">
              <w:rPr>
                <w:rFonts w:ascii="Arial" w:hAnsi="Arial" w:cs="Arial"/>
                <w:color w:val="000000" w:themeColor="text1"/>
              </w:rPr>
              <w:t>Course work –mid-term exam (20%), research paper (20%) and in-class presentations (10%). (ILO: 1-4)</w:t>
            </w:r>
          </w:p>
          <w:p w:rsidR="0086198C" w:rsidRPr="007A5616" w:rsidRDefault="0086198C" w:rsidP="0086198C">
            <w:pPr>
              <w:pStyle w:val="ListParagraph"/>
              <w:numPr>
                <w:ilvl w:val="0"/>
                <w:numId w:val="15"/>
              </w:numPr>
              <w:rPr>
                <w:rFonts w:ascii="Arial" w:hAnsi="Arial" w:cs="Arial"/>
                <w:color w:val="000000" w:themeColor="text1"/>
              </w:rPr>
            </w:pPr>
            <w:r w:rsidRPr="00BD13BF">
              <w:rPr>
                <w:rFonts w:ascii="Arial" w:hAnsi="Arial" w:cs="Arial"/>
                <w:color w:val="000000" w:themeColor="text1"/>
              </w:rPr>
              <w:t>Final Exam – 50% (ILO: 1-4)</w:t>
            </w:r>
          </w:p>
          <w:p w:rsidR="0086198C" w:rsidRDefault="0086198C" w:rsidP="0086198C">
            <w:pPr>
              <w:rPr>
                <w:rFonts w:ascii="Arial" w:hAnsi="Arial" w:cs="Arial"/>
                <w:color w:val="000000" w:themeColor="text1"/>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Practical Skills</w:t>
            </w:r>
          </w:p>
          <w:p w:rsidR="0086198C" w:rsidRDefault="0086198C" w:rsidP="0086198C">
            <w:pPr>
              <w:rPr>
                <w:rFonts w:ascii="Arial" w:hAnsi="Arial" w:cs="Arial"/>
              </w:rPr>
            </w:pPr>
          </w:p>
          <w:p w:rsidR="0086198C" w:rsidRDefault="0086198C" w:rsidP="0086198C">
            <w:pPr>
              <w:pStyle w:val="ListParagraph"/>
              <w:numPr>
                <w:ilvl w:val="0"/>
                <w:numId w:val="9"/>
              </w:numPr>
              <w:rPr>
                <w:rFonts w:ascii="Arial" w:hAnsi="Arial" w:cs="Arial"/>
              </w:rPr>
            </w:pPr>
            <w:r>
              <w:rPr>
                <w:rFonts w:ascii="Arial" w:hAnsi="Arial" w:cs="Arial"/>
              </w:rPr>
              <w:t xml:space="preserve">Knowledge of basic negotiation techniques </w:t>
            </w:r>
          </w:p>
          <w:p w:rsidR="0086198C" w:rsidRDefault="0086198C" w:rsidP="0086198C">
            <w:pPr>
              <w:pStyle w:val="ListParagraph"/>
              <w:numPr>
                <w:ilvl w:val="0"/>
                <w:numId w:val="9"/>
              </w:numPr>
              <w:rPr>
                <w:rFonts w:ascii="Arial" w:hAnsi="Arial" w:cs="Arial"/>
              </w:rPr>
            </w:pPr>
            <w:r>
              <w:rPr>
                <w:rFonts w:ascii="Arial" w:hAnsi="Arial" w:cs="Arial"/>
              </w:rPr>
              <w:t xml:space="preserve">Writing diplomatic correspondence texts </w:t>
            </w:r>
          </w:p>
          <w:p w:rsidR="0086198C" w:rsidRPr="00F1488E" w:rsidRDefault="0086198C" w:rsidP="0086198C">
            <w:pPr>
              <w:pStyle w:val="ListParagraph"/>
              <w:numPr>
                <w:ilvl w:val="0"/>
                <w:numId w:val="9"/>
              </w:numPr>
              <w:rPr>
                <w:rFonts w:ascii="Arial" w:hAnsi="Arial" w:cs="Arial"/>
              </w:rPr>
            </w:pPr>
            <w:r>
              <w:rPr>
                <w:rFonts w:ascii="Arial" w:hAnsi="Arial" w:cs="Arial"/>
              </w:rPr>
              <w:t>Interpret basic diplomatic texts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198C" w:rsidRDefault="0086198C" w:rsidP="0086198C">
            <w:pPr>
              <w:pStyle w:val="ListParagraph"/>
              <w:numPr>
                <w:ilvl w:val="0"/>
                <w:numId w:val="10"/>
              </w:numPr>
              <w:rPr>
                <w:rFonts w:ascii="Arial" w:hAnsi="Arial" w:cs="Arial"/>
              </w:rPr>
            </w:pPr>
            <w:r>
              <w:rPr>
                <w:rFonts w:ascii="Arial" w:hAnsi="Arial" w:cs="Arial"/>
              </w:rPr>
              <w:t xml:space="preserve">Practical with tutor-lead support </w:t>
            </w:r>
          </w:p>
          <w:p w:rsidR="0086198C" w:rsidRDefault="0086198C" w:rsidP="0086198C">
            <w:pPr>
              <w:pStyle w:val="ListParagraph"/>
              <w:ind w:left="360"/>
              <w:rPr>
                <w:rFonts w:ascii="Arial" w:hAnsi="Arial" w:cs="Arial"/>
              </w:rPr>
            </w:pPr>
            <w:r>
              <w:rPr>
                <w:rFonts w:ascii="Arial" w:hAnsi="Arial" w:cs="Arial"/>
              </w:rPr>
              <w:t>(PS: 1-3)</w:t>
            </w:r>
          </w:p>
          <w:p w:rsidR="0086198C" w:rsidRDefault="0086198C" w:rsidP="0086198C">
            <w:pPr>
              <w:pStyle w:val="ListParagraph"/>
              <w:numPr>
                <w:ilvl w:val="0"/>
                <w:numId w:val="10"/>
              </w:numPr>
              <w:rPr>
                <w:rFonts w:ascii="Arial" w:hAnsi="Arial" w:cs="Arial"/>
              </w:rPr>
            </w:pPr>
            <w:r>
              <w:rPr>
                <w:rFonts w:ascii="Arial" w:hAnsi="Arial" w:cs="Arial"/>
              </w:rPr>
              <w:t>Individual project assignment (PS: 2-3)</w:t>
            </w:r>
          </w:p>
          <w:p w:rsidR="0086198C" w:rsidRPr="00BB1503" w:rsidRDefault="0086198C" w:rsidP="0086198C">
            <w:pPr>
              <w:pStyle w:val="ListParagraph"/>
              <w:numPr>
                <w:ilvl w:val="0"/>
                <w:numId w:val="10"/>
              </w:numPr>
              <w:rPr>
                <w:rFonts w:ascii="Arial" w:hAnsi="Arial" w:cs="Arial"/>
              </w:rPr>
            </w:pPr>
            <w:r>
              <w:rPr>
                <w:rFonts w:ascii="Arial" w:hAnsi="Arial" w:cs="Arial"/>
              </w:rPr>
              <w:t>Simulation games (PS: 1-2)</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86198C" w:rsidRDefault="0086198C" w:rsidP="0086198C">
            <w:pPr>
              <w:pStyle w:val="ListParagraph"/>
              <w:numPr>
                <w:ilvl w:val="0"/>
                <w:numId w:val="11"/>
              </w:numPr>
              <w:rPr>
                <w:rFonts w:ascii="Arial" w:hAnsi="Arial" w:cs="Arial"/>
              </w:rPr>
            </w:pPr>
            <w:r>
              <w:rPr>
                <w:rFonts w:ascii="Arial" w:hAnsi="Arial" w:cs="Arial"/>
              </w:rPr>
              <w:t>Written Exam (PS: 1,3)</w:t>
            </w:r>
          </w:p>
          <w:p w:rsidR="0086198C" w:rsidRDefault="0086198C" w:rsidP="0086198C">
            <w:pPr>
              <w:pStyle w:val="ListParagraph"/>
              <w:numPr>
                <w:ilvl w:val="0"/>
                <w:numId w:val="11"/>
              </w:numPr>
              <w:rPr>
                <w:rFonts w:ascii="Arial" w:hAnsi="Arial" w:cs="Arial"/>
              </w:rPr>
            </w:pPr>
            <w:r>
              <w:rPr>
                <w:rFonts w:ascii="Arial" w:hAnsi="Arial" w:cs="Arial"/>
              </w:rPr>
              <w:t>Individual Project (PS: 1,2)</w:t>
            </w:r>
          </w:p>
          <w:p w:rsidR="0086198C" w:rsidRPr="00BB1503" w:rsidRDefault="0086198C" w:rsidP="0086198C">
            <w:pPr>
              <w:pStyle w:val="ListParagraph"/>
              <w:numPr>
                <w:ilvl w:val="0"/>
                <w:numId w:val="11"/>
              </w:numPr>
              <w:rPr>
                <w:rFonts w:ascii="Arial" w:hAnsi="Arial" w:cs="Arial"/>
              </w:rPr>
            </w:pPr>
            <w:r>
              <w:rPr>
                <w:rFonts w:ascii="Arial" w:hAnsi="Arial" w:cs="Arial"/>
              </w:rPr>
              <w:t>Essay (PS: 3)</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Transferable Skills</w:t>
            </w:r>
          </w:p>
          <w:p w:rsidR="0086198C" w:rsidRDefault="0086198C" w:rsidP="0086198C">
            <w:pPr>
              <w:rPr>
                <w:rFonts w:ascii="Arial" w:hAnsi="Arial" w:cs="Arial"/>
              </w:rPr>
            </w:pPr>
          </w:p>
          <w:p w:rsidR="0086198C" w:rsidRPr="00BD13BF" w:rsidRDefault="0086198C" w:rsidP="0086198C">
            <w:pPr>
              <w:pStyle w:val="Bullet"/>
              <w:numPr>
                <w:ilvl w:val="0"/>
                <w:numId w:val="17"/>
              </w:numPr>
              <w:snapToGrid w:val="0"/>
              <w:rPr>
                <w:rFonts w:ascii="Arial" w:hAnsi="Arial" w:cs="Arial"/>
                <w:color w:val="000000" w:themeColor="text1"/>
                <w:sz w:val="22"/>
                <w:szCs w:val="22"/>
              </w:rPr>
            </w:pPr>
            <w:r w:rsidRPr="00BD13BF">
              <w:rPr>
                <w:rFonts w:ascii="Arial" w:hAnsi="Arial" w:cs="Arial"/>
                <w:color w:val="000000" w:themeColor="text1"/>
                <w:sz w:val="22"/>
                <w:szCs w:val="22"/>
              </w:rPr>
              <w:t>Show practical understanding and critically interpret diplomatic texts using basic terms;</w:t>
            </w:r>
          </w:p>
          <w:p w:rsidR="0086198C" w:rsidRPr="00BD13BF" w:rsidRDefault="0086198C" w:rsidP="0086198C">
            <w:pPr>
              <w:pStyle w:val="Bullet"/>
              <w:numPr>
                <w:ilvl w:val="0"/>
                <w:numId w:val="17"/>
              </w:numPr>
              <w:snapToGrid w:val="0"/>
              <w:rPr>
                <w:rFonts w:ascii="Arial" w:hAnsi="Arial" w:cs="Arial"/>
                <w:color w:val="000000" w:themeColor="text1"/>
                <w:sz w:val="22"/>
                <w:szCs w:val="22"/>
              </w:rPr>
            </w:pPr>
            <w:r w:rsidRPr="00BD13BF">
              <w:rPr>
                <w:rFonts w:ascii="Arial" w:hAnsi="Arial" w:cs="Arial"/>
                <w:color w:val="000000" w:themeColor="text1"/>
                <w:sz w:val="22"/>
                <w:szCs w:val="22"/>
              </w:rPr>
              <w:t xml:space="preserve"> interpret in basic terminology   different foreign policies and understand decision-making procedures in international relations;</w:t>
            </w:r>
          </w:p>
          <w:p w:rsidR="0086198C" w:rsidRPr="00BD13BF" w:rsidRDefault="0086198C" w:rsidP="0086198C">
            <w:pPr>
              <w:pStyle w:val="Bullet"/>
              <w:numPr>
                <w:ilvl w:val="0"/>
                <w:numId w:val="17"/>
              </w:numPr>
              <w:snapToGrid w:val="0"/>
              <w:rPr>
                <w:rFonts w:ascii="Arial" w:hAnsi="Arial" w:cs="Arial"/>
                <w:color w:val="000000" w:themeColor="text1"/>
                <w:sz w:val="22"/>
                <w:szCs w:val="22"/>
              </w:rPr>
            </w:pPr>
            <w:r w:rsidRPr="00BD13BF">
              <w:rPr>
                <w:rFonts w:ascii="Arial" w:hAnsi="Arial" w:cs="Arial"/>
                <w:color w:val="000000" w:themeColor="text1"/>
                <w:sz w:val="22"/>
                <w:szCs w:val="22"/>
              </w:rPr>
              <w:t xml:space="preserve"> carry out public speaking, with a clarity of oral argument and presentation;</w:t>
            </w:r>
          </w:p>
          <w:p w:rsidR="0086198C" w:rsidRDefault="0086198C" w:rsidP="0086198C">
            <w:pPr>
              <w:pStyle w:val="Bullet"/>
              <w:numPr>
                <w:ilvl w:val="0"/>
                <w:numId w:val="17"/>
              </w:numPr>
              <w:snapToGrid w:val="0"/>
              <w:rPr>
                <w:rFonts w:ascii="Arial" w:hAnsi="Arial" w:cs="Arial"/>
                <w:color w:val="000000" w:themeColor="text1"/>
                <w:sz w:val="22"/>
                <w:szCs w:val="22"/>
              </w:rPr>
            </w:pPr>
            <w:r w:rsidRPr="00BD13BF">
              <w:rPr>
                <w:rFonts w:ascii="Arial" w:hAnsi="Arial" w:cs="Arial"/>
                <w:color w:val="000000" w:themeColor="text1"/>
                <w:sz w:val="22"/>
                <w:szCs w:val="22"/>
              </w:rPr>
              <w:t xml:space="preserve"> Successfully engage in clear written arguments and presentations;</w:t>
            </w:r>
          </w:p>
          <w:p w:rsidR="0086198C" w:rsidRPr="007A5616" w:rsidRDefault="0086198C" w:rsidP="0086198C">
            <w:pPr>
              <w:pStyle w:val="Bullet"/>
              <w:numPr>
                <w:ilvl w:val="0"/>
                <w:numId w:val="17"/>
              </w:numPr>
              <w:snapToGrid w:val="0"/>
              <w:rPr>
                <w:rFonts w:ascii="Arial" w:hAnsi="Arial" w:cs="Arial"/>
                <w:color w:val="000000" w:themeColor="text1"/>
                <w:sz w:val="22"/>
                <w:szCs w:val="22"/>
              </w:rPr>
            </w:pPr>
            <w:r w:rsidRPr="007A5616">
              <w:rPr>
                <w:rFonts w:ascii="Arial" w:hAnsi="Arial" w:cs="Arial"/>
                <w:color w:val="000000" w:themeColor="text1"/>
                <w:sz w:val="22"/>
                <w:szCs w:val="22"/>
              </w:rPr>
              <w:t>Engage in discussion with different viewpoints.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198C" w:rsidRPr="00BD13BF" w:rsidRDefault="0086198C" w:rsidP="0086198C">
            <w:pPr>
              <w:pStyle w:val="ListParagraph"/>
              <w:numPr>
                <w:ilvl w:val="0"/>
                <w:numId w:val="18"/>
              </w:numPr>
              <w:suppressAutoHyphens/>
              <w:snapToGrid w:val="0"/>
              <w:contextualSpacing w:val="0"/>
              <w:rPr>
                <w:rFonts w:ascii="Arial" w:hAnsi="Arial" w:cs="Arial"/>
                <w:color w:val="000000" w:themeColor="text1"/>
              </w:rPr>
            </w:pPr>
            <w:r w:rsidRPr="00BD13BF">
              <w:rPr>
                <w:rFonts w:ascii="Arial" w:hAnsi="Arial" w:cs="Arial"/>
                <w:color w:val="000000" w:themeColor="text1"/>
              </w:rPr>
              <w:t>Course readings and class discussions. (TS: 1, 2, 3, 5)</w:t>
            </w:r>
          </w:p>
          <w:p w:rsidR="0086198C" w:rsidRPr="00BD13BF" w:rsidRDefault="0086198C" w:rsidP="0086198C">
            <w:pPr>
              <w:pStyle w:val="ListParagraph"/>
              <w:numPr>
                <w:ilvl w:val="0"/>
                <w:numId w:val="18"/>
              </w:numPr>
              <w:suppressAutoHyphens/>
              <w:snapToGrid w:val="0"/>
              <w:contextualSpacing w:val="0"/>
              <w:rPr>
                <w:rFonts w:ascii="Arial" w:hAnsi="Arial" w:cs="Arial"/>
                <w:color w:val="000000" w:themeColor="text1"/>
              </w:rPr>
            </w:pPr>
            <w:r w:rsidRPr="00BD13BF">
              <w:rPr>
                <w:rFonts w:ascii="Arial" w:hAnsi="Arial" w:cs="Arial"/>
                <w:color w:val="000000" w:themeColor="text1"/>
              </w:rPr>
              <w:t>Lectures and in-class exercises (TS: 1, 2, 3, 5)</w:t>
            </w:r>
          </w:p>
          <w:p w:rsidR="0086198C" w:rsidRPr="00BD13BF" w:rsidRDefault="0086198C" w:rsidP="0086198C">
            <w:pPr>
              <w:pStyle w:val="ListParagraph"/>
              <w:numPr>
                <w:ilvl w:val="0"/>
                <w:numId w:val="18"/>
              </w:numPr>
              <w:suppressAutoHyphens/>
              <w:snapToGrid w:val="0"/>
              <w:contextualSpacing w:val="0"/>
              <w:rPr>
                <w:rFonts w:ascii="Arial" w:hAnsi="Arial" w:cs="Arial"/>
                <w:color w:val="000000" w:themeColor="text1"/>
              </w:rPr>
            </w:pPr>
            <w:r w:rsidRPr="00BD13BF">
              <w:rPr>
                <w:rFonts w:ascii="Arial" w:hAnsi="Arial" w:cs="Arial"/>
                <w:color w:val="000000" w:themeColor="text1"/>
              </w:rPr>
              <w:t>In-class presentation, public speaking exercises and simulation games. (TS: 1, 2, 4, 5)</w:t>
            </w:r>
          </w:p>
          <w:p w:rsidR="0086198C" w:rsidRDefault="0086198C" w:rsidP="0086198C">
            <w:pPr>
              <w:pStyle w:val="ListParagraph"/>
              <w:numPr>
                <w:ilvl w:val="0"/>
                <w:numId w:val="18"/>
              </w:numPr>
              <w:suppressAutoHyphens/>
              <w:snapToGrid w:val="0"/>
              <w:contextualSpacing w:val="0"/>
              <w:rPr>
                <w:rFonts w:ascii="Arial" w:hAnsi="Arial" w:cs="Arial"/>
                <w:color w:val="000000" w:themeColor="text1"/>
              </w:rPr>
            </w:pPr>
            <w:r w:rsidRPr="00BD13BF">
              <w:rPr>
                <w:rFonts w:ascii="Arial" w:hAnsi="Arial" w:cs="Arial"/>
                <w:color w:val="000000" w:themeColor="text1"/>
              </w:rPr>
              <w:t>Research papers, exercises on diplomatic correspondence, student presentations. (TS: 1, 2, 3, 5)</w:t>
            </w:r>
          </w:p>
          <w:p w:rsidR="0086198C" w:rsidRPr="0086198C" w:rsidRDefault="0086198C" w:rsidP="0086198C">
            <w:pPr>
              <w:pStyle w:val="ListParagraph"/>
              <w:numPr>
                <w:ilvl w:val="0"/>
                <w:numId w:val="18"/>
              </w:numPr>
              <w:suppressAutoHyphens/>
              <w:snapToGrid w:val="0"/>
              <w:contextualSpacing w:val="0"/>
              <w:rPr>
                <w:rFonts w:ascii="Arial" w:hAnsi="Arial" w:cs="Arial"/>
                <w:color w:val="000000" w:themeColor="text1"/>
              </w:rPr>
            </w:pPr>
            <w:r w:rsidRPr="0086198C">
              <w:rPr>
                <w:rFonts w:ascii="Arial" w:hAnsi="Arial" w:cs="Arial"/>
                <w:color w:val="000000" w:themeColor="text1"/>
              </w:rPr>
              <w:t>Simulation exercises. (TS: 1- 5)</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rPr>
          <w:trHeight w:val="143"/>
        </w:trPr>
        <w:tc>
          <w:tcPr>
            <w:tcW w:w="4810" w:type="dxa"/>
            <w:gridSpan w:val="2"/>
            <w:vMerge/>
            <w:tcBorders>
              <w:bottom w:val="single" w:sz="4" w:space="0" w:color="000000" w:themeColor="text1"/>
            </w:tcBorders>
          </w:tcPr>
          <w:p w:rsidR="0086198C" w:rsidRPr="00FE5069" w:rsidRDefault="0086198C" w:rsidP="0086198C">
            <w:pPr>
              <w:rPr>
                <w:rFonts w:ascii="Arial" w:hAnsi="Arial" w:cs="Arial"/>
              </w:rPr>
            </w:pPr>
          </w:p>
        </w:tc>
        <w:tc>
          <w:tcPr>
            <w:tcW w:w="1174" w:type="dxa"/>
            <w:tcBorders>
              <w:bottom w:val="single" w:sz="4" w:space="0" w:color="000000" w:themeColor="text1"/>
            </w:tcBorders>
            <w:vAlign w:val="center"/>
          </w:tcPr>
          <w:p w:rsidR="0086198C" w:rsidRPr="0086198C" w:rsidRDefault="0086198C" w:rsidP="0086198C">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pStyle w:val="ListParagraph"/>
              <w:numPr>
                <w:ilvl w:val="1"/>
                <w:numId w:val="18"/>
              </w:numPr>
              <w:suppressAutoHyphens/>
              <w:snapToGrid w:val="0"/>
              <w:contextualSpacing w:val="0"/>
              <w:rPr>
                <w:rFonts w:ascii="Arial" w:hAnsi="Arial" w:cs="Arial"/>
                <w:color w:val="000000" w:themeColor="text1"/>
              </w:rPr>
            </w:pPr>
            <w:r w:rsidRPr="00BD13BF">
              <w:rPr>
                <w:rFonts w:ascii="Arial" w:hAnsi="Arial" w:cs="Arial"/>
                <w:color w:val="000000" w:themeColor="text1"/>
              </w:rPr>
              <w:t>Course work –mid-term exam (20%), research paper (20%) and in-class participation (10%). (TS: 1-5)</w:t>
            </w:r>
          </w:p>
          <w:p w:rsidR="0086198C" w:rsidRPr="0086198C" w:rsidRDefault="0086198C" w:rsidP="0086198C">
            <w:pPr>
              <w:pStyle w:val="ListParagraph"/>
              <w:numPr>
                <w:ilvl w:val="1"/>
                <w:numId w:val="18"/>
              </w:numPr>
              <w:suppressAutoHyphens/>
              <w:snapToGrid w:val="0"/>
              <w:contextualSpacing w:val="0"/>
              <w:rPr>
                <w:rFonts w:ascii="Arial" w:hAnsi="Arial" w:cs="Arial"/>
                <w:color w:val="000000" w:themeColor="text1"/>
              </w:rPr>
            </w:pPr>
            <w:r w:rsidRPr="0086198C">
              <w:rPr>
                <w:rFonts w:ascii="Arial" w:hAnsi="Arial" w:cs="Arial"/>
                <w:color w:val="000000" w:themeColor="text1"/>
              </w:rPr>
              <w:t>Final Exam – 50% (TS: 1-5</w:t>
            </w:r>
            <w:r>
              <w:rPr>
                <w:rFonts w:ascii="Arial" w:hAnsi="Arial" w:cs="Arial"/>
                <w:color w:val="000000" w:themeColor="text1"/>
              </w:rPr>
              <w:t>)</w:t>
            </w:r>
          </w:p>
        </w:tc>
      </w:tr>
      <w:tr w:rsidR="0086198C" w:rsidRPr="00FE5069" w:rsidTr="0086198C">
        <w:tc>
          <w:tcPr>
            <w:tcW w:w="10682" w:type="dxa"/>
            <w:gridSpan w:val="4"/>
            <w:tcBorders>
              <w:left w:val="nil"/>
              <w:right w:val="nil"/>
            </w:tcBorders>
            <w:vAlign w:val="center"/>
          </w:tcPr>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10682" w:type="dxa"/>
            <w:gridSpan w:val="4"/>
            <w:vAlign w:val="center"/>
          </w:tcPr>
          <w:p w:rsidR="0086198C" w:rsidRDefault="0086198C" w:rsidP="0086198C">
            <w:pPr>
              <w:jc w:val="center"/>
              <w:rPr>
                <w:rFonts w:ascii="Arial" w:hAnsi="Arial" w:cs="Arial"/>
                <w:b/>
                <w:u w:val="single"/>
              </w:rPr>
            </w:pPr>
          </w:p>
          <w:p w:rsidR="0086198C" w:rsidRPr="00B13E5F" w:rsidRDefault="0086198C" w:rsidP="0086198C">
            <w:pPr>
              <w:jc w:val="center"/>
              <w:rPr>
                <w:rFonts w:ascii="Arial" w:hAnsi="Arial" w:cs="Arial"/>
                <w:b/>
                <w:u w:val="single"/>
              </w:rPr>
            </w:pPr>
            <w:r>
              <w:rPr>
                <w:rFonts w:ascii="Arial" w:hAnsi="Arial" w:cs="Arial"/>
                <w:b/>
                <w:u w:val="single"/>
              </w:rPr>
              <w:t>Key Texts and/or other learning materials</w:t>
            </w:r>
          </w:p>
        </w:tc>
      </w:tr>
      <w:tr w:rsidR="0086198C" w:rsidRPr="00FE5069" w:rsidTr="0086198C">
        <w:tc>
          <w:tcPr>
            <w:tcW w:w="10682" w:type="dxa"/>
            <w:gridSpan w:val="4"/>
          </w:tcPr>
          <w:p w:rsidR="0086198C" w:rsidRDefault="0086198C" w:rsidP="0086198C">
            <w:pPr>
              <w:rPr>
                <w:rFonts w:ascii="Arial" w:hAnsi="Arial" w:cs="Arial"/>
              </w:rPr>
            </w:pPr>
          </w:p>
          <w:p w:rsidR="0086198C" w:rsidRPr="00BD13BF" w:rsidRDefault="0086198C" w:rsidP="0086198C">
            <w:pPr>
              <w:autoSpaceDE w:val="0"/>
              <w:rPr>
                <w:rFonts w:ascii="Arial" w:hAnsi="Arial" w:cs="Arial"/>
                <w:color w:val="000000" w:themeColor="text1"/>
              </w:rPr>
            </w:pPr>
            <w:proofErr w:type="spellStart"/>
            <w:r w:rsidRPr="00BD13BF">
              <w:rPr>
                <w:rFonts w:ascii="Arial" w:hAnsi="Arial" w:cs="Arial"/>
                <w:color w:val="000000" w:themeColor="text1"/>
              </w:rPr>
              <w:t>Berridge</w:t>
            </w:r>
            <w:proofErr w:type="spellEnd"/>
            <w:r w:rsidRPr="00BD13BF">
              <w:rPr>
                <w:rFonts w:ascii="Arial" w:hAnsi="Arial" w:cs="Arial"/>
                <w:color w:val="000000" w:themeColor="text1"/>
              </w:rPr>
              <w:t xml:space="preserve">, G. (2010). </w:t>
            </w:r>
            <w:r w:rsidRPr="00BD13BF">
              <w:rPr>
                <w:rFonts w:ascii="Arial" w:hAnsi="Arial" w:cs="Arial"/>
                <w:color w:val="000000" w:themeColor="text1"/>
                <w:u w:val="single"/>
              </w:rPr>
              <w:t>Diplomacy: Theory and Practice</w:t>
            </w:r>
            <w:r w:rsidRPr="00BD13BF">
              <w:rPr>
                <w:rFonts w:ascii="Arial" w:hAnsi="Arial" w:cs="Arial"/>
                <w:color w:val="000000" w:themeColor="text1"/>
              </w:rPr>
              <w:t xml:space="preserve">. Palgrave Macmillan. </w:t>
            </w:r>
          </w:p>
          <w:p w:rsidR="0086198C" w:rsidRPr="00BD13BF" w:rsidRDefault="0086198C" w:rsidP="0086198C">
            <w:pPr>
              <w:pStyle w:val="Heading1"/>
              <w:spacing w:before="0" w:beforeAutospacing="0" w:after="0" w:afterAutospacing="0"/>
              <w:outlineLvl w:val="0"/>
              <w:rPr>
                <w:rFonts w:ascii="Arial" w:hAnsi="Arial" w:cs="Arial"/>
                <w:b w:val="0"/>
                <w:color w:val="000000" w:themeColor="text1"/>
                <w:sz w:val="22"/>
                <w:szCs w:val="22"/>
              </w:rPr>
            </w:pPr>
            <w:proofErr w:type="spellStart"/>
            <w:r w:rsidRPr="00BD13BF">
              <w:rPr>
                <w:rFonts w:ascii="Arial" w:hAnsi="Arial" w:cs="Arial"/>
                <w:b w:val="0"/>
                <w:color w:val="000000" w:themeColor="text1"/>
                <w:sz w:val="22"/>
                <w:szCs w:val="22"/>
              </w:rPr>
              <w:t>Barston</w:t>
            </w:r>
            <w:proofErr w:type="spellEnd"/>
            <w:r w:rsidRPr="00BD13BF">
              <w:rPr>
                <w:rFonts w:ascii="Arial" w:hAnsi="Arial" w:cs="Arial"/>
                <w:b w:val="0"/>
                <w:color w:val="000000" w:themeColor="text1"/>
                <w:sz w:val="22"/>
                <w:szCs w:val="22"/>
              </w:rPr>
              <w:t xml:space="preserve">, R. (2006). </w:t>
            </w:r>
            <w:proofErr w:type="gramStart"/>
            <w:r w:rsidRPr="00BD13BF">
              <w:rPr>
                <w:rFonts w:ascii="Arial" w:hAnsi="Arial" w:cs="Arial"/>
                <w:b w:val="0"/>
                <w:iCs/>
                <w:color w:val="000000" w:themeColor="text1"/>
                <w:sz w:val="22"/>
                <w:szCs w:val="22"/>
                <w:u w:val="single"/>
              </w:rPr>
              <w:t>Modern Diplomacy</w:t>
            </w:r>
            <w:r w:rsidRPr="00BD13BF">
              <w:rPr>
                <w:rFonts w:ascii="Arial" w:hAnsi="Arial" w:cs="Arial"/>
                <w:b w:val="0"/>
                <w:color w:val="000000" w:themeColor="text1"/>
                <w:sz w:val="22"/>
                <w:szCs w:val="22"/>
              </w:rPr>
              <w:t>.</w:t>
            </w:r>
            <w:proofErr w:type="gramEnd"/>
            <w:r w:rsidRPr="00BD13BF">
              <w:rPr>
                <w:rFonts w:ascii="Arial" w:hAnsi="Arial" w:cs="Arial"/>
                <w:b w:val="0"/>
                <w:color w:val="000000" w:themeColor="text1"/>
                <w:sz w:val="22"/>
                <w:szCs w:val="22"/>
              </w:rPr>
              <w:t xml:space="preserve"> Pearson Education, 3</w:t>
            </w:r>
            <w:r w:rsidRPr="00BD13BF">
              <w:rPr>
                <w:rFonts w:ascii="Arial" w:hAnsi="Arial" w:cs="Arial"/>
                <w:b w:val="0"/>
                <w:color w:val="000000" w:themeColor="text1"/>
                <w:sz w:val="22"/>
                <w:szCs w:val="22"/>
                <w:vertAlign w:val="superscript"/>
              </w:rPr>
              <w:t>rd</w:t>
            </w:r>
            <w:r w:rsidRPr="00BD13BF">
              <w:rPr>
                <w:rFonts w:ascii="Arial" w:hAnsi="Arial" w:cs="Arial"/>
                <w:b w:val="0"/>
                <w:color w:val="000000" w:themeColor="text1"/>
                <w:sz w:val="22"/>
                <w:szCs w:val="22"/>
              </w:rPr>
              <w:t xml:space="preserve"> </w:t>
            </w:r>
            <w:proofErr w:type="gramStart"/>
            <w:r w:rsidRPr="00BD13BF">
              <w:rPr>
                <w:rFonts w:ascii="Arial" w:hAnsi="Arial" w:cs="Arial"/>
                <w:b w:val="0"/>
                <w:color w:val="000000" w:themeColor="text1"/>
                <w:sz w:val="22"/>
                <w:szCs w:val="22"/>
              </w:rPr>
              <w:t>ed</w:t>
            </w:r>
            <w:proofErr w:type="gramEnd"/>
            <w:r w:rsidRPr="00BD13BF">
              <w:rPr>
                <w:rFonts w:ascii="Arial" w:hAnsi="Arial" w:cs="Arial"/>
                <w:b w:val="0"/>
                <w:color w:val="000000" w:themeColor="text1"/>
                <w:sz w:val="22"/>
                <w:szCs w:val="22"/>
              </w:rPr>
              <w:t xml:space="preserve">. </w:t>
            </w:r>
          </w:p>
          <w:p w:rsidR="0086198C" w:rsidRPr="00BD13BF" w:rsidRDefault="0086198C" w:rsidP="0086198C">
            <w:pPr>
              <w:pStyle w:val="Heading1"/>
              <w:spacing w:before="0" w:beforeAutospacing="0" w:after="0" w:afterAutospacing="0"/>
              <w:outlineLvl w:val="0"/>
              <w:rPr>
                <w:rFonts w:ascii="Arial" w:hAnsi="Arial" w:cs="Arial"/>
                <w:b w:val="0"/>
                <w:color w:val="000000" w:themeColor="text1"/>
                <w:sz w:val="22"/>
                <w:szCs w:val="22"/>
              </w:rPr>
            </w:pPr>
            <w:proofErr w:type="spellStart"/>
            <w:proofErr w:type="gramStart"/>
            <w:r w:rsidRPr="00BD13BF">
              <w:rPr>
                <w:rFonts w:ascii="Arial" w:hAnsi="Arial" w:cs="Arial"/>
                <w:b w:val="0"/>
                <w:color w:val="000000" w:themeColor="text1"/>
                <w:sz w:val="22"/>
                <w:szCs w:val="22"/>
              </w:rPr>
              <w:t>Berridge</w:t>
            </w:r>
            <w:proofErr w:type="spellEnd"/>
            <w:r w:rsidRPr="00BD13BF">
              <w:rPr>
                <w:rFonts w:ascii="Arial" w:hAnsi="Arial" w:cs="Arial"/>
                <w:b w:val="0"/>
                <w:color w:val="000000" w:themeColor="text1"/>
                <w:sz w:val="22"/>
                <w:szCs w:val="22"/>
              </w:rPr>
              <w:t>, G., Keens-</w:t>
            </w:r>
            <w:proofErr w:type="spellStart"/>
            <w:r w:rsidRPr="00BD13BF">
              <w:rPr>
                <w:rFonts w:ascii="Arial" w:hAnsi="Arial" w:cs="Arial"/>
                <w:b w:val="0"/>
                <w:color w:val="000000" w:themeColor="text1"/>
                <w:sz w:val="22"/>
                <w:szCs w:val="22"/>
              </w:rPr>
              <w:t>Soper</w:t>
            </w:r>
            <w:proofErr w:type="spellEnd"/>
            <w:r w:rsidRPr="00BD13BF">
              <w:rPr>
                <w:rFonts w:ascii="Arial" w:hAnsi="Arial" w:cs="Arial"/>
                <w:b w:val="0"/>
                <w:color w:val="000000" w:themeColor="text1"/>
                <w:sz w:val="22"/>
                <w:szCs w:val="22"/>
              </w:rPr>
              <w:t xml:space="preserve">, M., </w:t>
            </w:r>
            <w:proofErr w:type="spellStart"/>
            <w:r w:rsidRPr="00BD13BF">
              <w:rPr>
                <w:rFonts w:ascii="Arial" w:hAnsi="Arial" w:cs="Arial"/>
                <w:b w:val="0"/>
                <w:color w:val="000000" w:themeColor="text1"/>
                <w:sz w:val="22"/>
                <w:szCs w:val="22"/>
              </w:rPr>
              <w:t>Otte</w:t>
            </w:r>
            <w:proofErr w:type="spellEnd"/>
            <w:r w:rsidRPr="00BD13BF">
              <w:rPr>
                <w:rFonts w:ascii="Arial" w:hAnsi="Arial" w:cs="Arial"/>
                <w:b w:val="0"/>
                <w:color w:val="000000" w:themeColor="text1"/>
                <w:sz w:val="22"/>
                <w:szCs w:val="22"/>
              </w:rPr>
              <w:t>, T. (2011).</w:t>
            </w:r>
            <w:proofErr w:type="gramEnd"/>
            <w:r w:rsidRPr="00BD13BF">
              <w:rPr>
                <w:rFonts w:ascii="Arial" w:hAnsi="Arial" w:cs="Arial"/>
                <w:b w:val="0"/>
                <w:color w:val="000000" w:themeColor="text1"/>
                <w:sz w:val="22"/>
                <w:szCs w:val="22"/>
              </w:rPr>
              <w:t xml:space="preserve"> </w:t>
            </w:r>
            <w:proofErr w:type="gramStart"/>
            <w:r w:rsidRPr="00BD13BF">
              <w:rPr>
                <w:rFonts w:ascii="Arial" w:hAnsi="Arial" w:cs="Arial"/>
                <w:b w:val="0"/>
                <w:color w:val="000000" w:themeColor="text1"/>
                <w:sz w:val="22"/>
                <w:szCs w:val="22"/>
                <w:u w:val="single"/>
              </w:rPr>
              <w:t>Diplomatic Theory from Machiavelli to Kissinger</w:t>
            </w:r>
            <w:r w:rsidRPr="00BD13BF">
              <w:rPr>
                <w:rFonts w:ascii="Arial" w:hAnsi="Arial" w:cs="Arial"/>
                <w:b w:val="0"/>
                <w:color w:val="000000" w:themeColor="text1"/>
                <w:sz w:val="22"/>
                <w:szCs w:val="22"/>
              </w:rPr>
              <w:t>.</w:t>
            </w:r>
            <w:proofErr w:type="gramEnd"/>
            <w:r w:rsidRPr="00BD13BF">
              <w:rPr>
                <w:rFonts w:ascii="Arial" w:hAnsi="Arial" w:cs="Arial"/>
                <w:b w:val="0"/>
                <w:color w:val="000000" w:themeColor="text1"/>
                <w:sz w:val="22"/>
                <w:szCs w:val="22"/>
              </w:rPr>
              <w:t xml:space="preserve"> Palgrave Macmillan.</w:t>
            </w:r>
          </w:p>
          <w:p w:rsidR="0086198C" w:rsidRPr="00BD13BF" w:rsidRDefault="0086198C" w:rsidP="0086198C">
            <w:pPr>
              <w:pStyle w:val="Heading1"/>
              <w:spacing w:before="0" w:beforeAutospacing="0" w:after="0" w:afterAutospacing="0"/>
              <w:outlineLvl w:val="0"/>
              <w:rPr>
                <w:rFonts w:ascii="Arial" w:hAnsi="Arial" w:cs="Arial"/>
                <w:b w:val="0"/>
                <w:color w:val="000000" w:themeColor="text1"/>
                <w:sz w:val="22"/>
                <w:szCs w:val="22"/>
              </w:rPr>
            </w:pPr>
            <w:proofErr w:type="spellStart"/>
            <w:r w:rsidRPr="00BD13BF">
              <w:rPr>
                <w:rFonts w:ascii="Arial" w:hAnsi="Arial" w:cs="Arial"/>
                <w:b w:val="0"/>
                <w:color w:val="000000" w:themeColor="text1"/>
                <w:sz w:val="22"/>
                <w:szCs w:val="22"/>
              </w:rPr>
              <w:t>Kishan</w:t>
            </w:r>
            <w:proofErr w:type="spellEnd"/>
            <w:r w:rsidRPr="00BD13BF">
              <w:rPr>
                <w:rFonts w:ascii="Arial" w:hAnsi="Arial" w:cs="Arial"/>
                <w:b w:val="0"/>
                <w:color w:val="000000" w:themeColor="text1"/>
                <w:sz w:val="22"/>
                <w:szCs w:val="22"/>
              </w:rPr>
              <w:t xml:space="preserve">, R. (2011). </w:t>
            </w:r>
            <w:proofErr w:type="gramStart"/>
            <w:r w:rsidRPr="00BD13BF">
              <w:rPr>
                <w:rFonts w:ascii="Arial" w:hAnsi="Arial" w:cs="Arial"/>
                <w:b w:val="0"/>
                <w:iCs/>
                <w:color w:val="000000" w:themeColor="text1"/>
                <w:sz w:val="22"/>
                <w:szCs w:val="22"/>
                <w:u w:val="single"/>
              </w:rPr>
              <w:t>21</w:t>
            </w:r>
            <w:r w:rsidRPr="00BD13BF">
              <w:rPr>
                <w:rFonts w:ascii="Arial" w:hAnsi="Arial" w:cs="Arial"/>
                <w:b w:val="0"/>
                <w:iCs/>
                <w:color w:val="000000" w:themeColor="text1"/>
                <w:sz w:val="22"/>
                <w:szCs w:val="22"/>
                <w:u w:val="single"/>
                <w:vertAlign w:val="superscript"/>
              </w:rPr>
              <w:t>st</w:t>
            </w:r>
            <w:r w:rsidRPr="00BD13BF">
              <w:rPr>
                <w:rFonts w:ascii="Arial" w:hAnsi="Arial" w:cs="Arial"/>
                <w:b w:val="0"/>
                <w:iCs/>
                <w:color w:val="000000" w:themeColor="text1"/>
                <w:sz w:val="22"/>
                <w:szCs w:val="22"/>
                <w:u w:val="single"/>
              </w:rPr>
              <w:t xml:space="preserve"> Diplomacy.</w:t>
            </w:r>
            <w:proofErr w:type="gramEnd"/>
            <w:r w:rsidRPr="00BD13BF">
              <w:rPr>
                <w:rFonts w:ascii="Arial" w:hAnsi="Arial" w:cs="Arial"/>
                <w:b w:val="0"/>
                <w:iCs/>
                <w:color w:val="000000" w:themeColor="text1"/>
                <w:sz w:val="22"/>
                <w:szCs w:val="22"/>
                <w:u w:val="single"/>
              </w:rPr>
              <w:t xml:space="preserve"> </w:t>
            </w:r>
            <w:proofErr w:type="gramStart"/>
            <w:r w:rsidRPr="00BD13BF">
              <w:rPr>
                <w:rFonts w:ascii="Arial" w:hAnsi="Arial" w:cs="Arial"/>
                <w:b w:val="0"/>
                <w:iCs/>
                <w:color w:val="000000" w:themeColor="text1"/>
                <w:sz w:val="22"/>
                <w:szCs w:val="22"/>
                <w:u w:val="single"/>
              </w:rPr>
              <w:t>A Practitioner’s Guide</w:t>
            </w:r>
            <w:r w:rsidRPr="00BD13BF">
              <w:rPr>
                <w:rFonts w:ascii="Arial" w:hAnsi="Arial" w:cs="Arial"/>
                <w:b w:val="0"/>
                <w:color w:val="000000" w:themeColor="text1"/>
                <w:sz w:val="22"/>
                <w:szCs w:val="22"/>
              </w:rPr>
              <w:t xml:space="preserve"> Continuum.</w:t>
            </w:r>
            <w:proofErr w:type="gramEnd"/>
          </w:p>
          <w:p w:rsidR="0086198C" w:rsidRDefault="0086198C" w:rsidP="0086198C">
            <w:pPr>
              <w:pStyle w:val="Heading1"/>
              <w:spacing w:before="0" w:beforeAutospacing="0" w:after="0" w:afterAutospacing="0"/>
              <w:outlineLvl w:val="0"/>
              <w:rPr>
                <w:rFonts w:ascii="Arial" w:hAnsi="Arial" w:cs="Arial"/>
                <w:color w:val="000000" w:themeColor="text1"/>
                <w:sz w:val="22"/>
                <w:szCs w:val="22"/>
              </w:rPr>
            </w:pPr>
          </w:p>
          <w:p w:rsidR="0086198C" w:rsidRPr="00BD13BF" w:rsidRDefault="0086198C" w:rsidP="0086198C">
            <w:pPr>
              <w:pStyle w:val="Heading1"/>
              <w:spacing w:before="0" w:beforeAutospacing="0" w:after="0" w:afterAutospacing="0"/>
              <w:outlineLvl w:val="0"/>
              <w:rPr>
                <w:rFonts w:ascii="Arial" w:hAnsi="Arial" w:cs="Arial"/>
                <w:color w:val="000000" w:themeColor="text1"/>
                <w:sz w:val="22"/>
                <w:szCs w:val="22"/>
              </w:rPr>
            </w:pPr>
            <w:r w:rsidRPr="00BD13BF">
              <w:rPr>
                <w:rFonts w:ascii="Arial" w:hAnsi="Arial" w:cs="Arial"/>
                <w:color w:val="000000" w:themeColor="text1"/>
                <w:sz w:val="22"/>
                <w:szCs w:val="22"/>
              </w:rPr>
              <w:t>Selected chapters from:</w:t>
            </w:r>
          </w:p>
          <w:p w:rsidR="0086198C" w:rsidRPr="00BD13BF" w:rsidRDefault="0086198C" w:rsidP="0086198C">
            <w:pPr>
              <w:pStyle w:val="Heading1"/>
              <w:spacing w:before="0" w:beforeAutospacing="0" w:after="0" w:afterAutospacing="0"/>
              <w:outlineLvl w:val="0"/>
              <w:rPr>
                <w:rFonts w:ascii="Arial" w:hAnsi="Arial" w:cs="Arial"/>
                <w:b w:val="0"/>
                <w:color w:val="000000" w:themeColor="text1"/>
                <w:sz w:val="22"/>
                <w:szCs w:val="22"/>
              </w:rPr>
            </w:pPr>
            <w:r w:rsidRPr="00BD13BF">
              <w:rPr>
                <w:rFonts w:ascii="Arial" w:hAnsi="Arial" w:cs="Arial"/>
                <w:b w:val="0"/>
                <w:color w:val="000000" w:themeColor="text1"/>
                <w:sz w:val="22"/>
                <w:szCs w:val="22"/>
              </w:rPr>
              <w:t xml:space="preserve">Cohen, R. (1997). </w:t>
            </w:r>
            <w:proofErr w:type="gramStart"/>
            <w:r w:rsidRPr="00BD13BF">
              <w:rPr>
                <w:rFonts w:ascii="Arial" w:hAnsi="Arial" w:cs="Arial"/>
                <w:b w:val="0"/>
                <w:color w:val="000000" w:themeColor="text1"/>
                <w:sz w:val="22"/>
                <w:szCs w:val="22"/>
                <w:u w:val="single"/>
              </w:rPr>
              <w:t>Negotiating Across Cultures: International Communication in an Interdependent World.</w:t>
            </w:r>
            <w:proofErr w:type="gramEnd"/>
            <w:r w:rsidRPr="00BD13BF">
              <w:rPr>
                <w:rFonts w:ascii="Arial" w:hAnsi="Arial" w:cs="Arial"/>
                <w:b w:val="0"/>
                <w:color w:val="000000" w:themeColor="text1"/>
                <w:sz w:val="22"/>
                <w:szCs w:val="22"/>
                <w:u w:val="single"/>
              </w:rPr>
              <w:t xml:space="preserve"> </w:t>
            </w:r>
            <w:proofErr w:type="gramStart"/>
            <w:r w:rsidRPr="00BD13BF">
              <w:rPr>
                <w:rFonts w:ascii="Arial" w:hAnsi="Arial" w:cs="Arial"/>
                <w:b w:val="0"/>
                <w:color w:val="000000" w:themeColor="text1"/>
                <w:sz w:val="22"/>
                <w:szCs w:val="22"/>
              </w:rPr>
              <w:t>United States Institute of Peace.</w:t>
            </w:r>
            <w:proofErr w:type="gramEnd"/>
          </w:p>
          <w:p w:rsidR="0086198C" w:rsidRPr="00BD13BF" w:rsidRDefault="0086198C" w:rsidP="0086198C">
            <w:pPr>
              <w:pStyle w:val="Heading1"/>
              <w:spacing w:before="0" w:beforeAutospacing="0" w:after="0" w:afterAutospacing="0"/>
              <w:outlineLvl w:val="0"/>
              <w:rPr>
                <w:rFonts w:ascii="Arial" w:hAnsi="Arial" w:cs="Arial"/>
                <w:b w:val="0"/>
                <w:color w:val="000000" w:themeColor="text1"/>
                <w:sz w:val="22"/>
                <w:szCs w:val="22"/>
              </w:rPr>
            </w:pPr>
            <w:r w:rsidRPr="00BD13BF">
              <w:rPr>
                <w:rFonts w:ascii="Arial" w:hAnsi="Arial" w:cs="Arial"/>
                <w:b w:val="0"/>
                <w:color w:val="000000" w:themeColor="text1"/>
                <w:sz w:val="22"/>
                <w:szCs w:val="22"/>
              </w:rPr>
              <w:t xml:space="preserve">Freeman, C. W. Jr. (1997). </w:t>
            </w:r>
            <w:r w:rsidRPr="00BD13BF">
              <w:rPr>
                <w:rFonts w:ascii="Arial" w:hAnsi="Arial" w:cs="Arial"/>
                <w:b w:val="0"/>
                <w:color w:val="000000" w:themeColor="text1"/>
                <w:sz w:val="22"/>
                <w:szCs w:val="22"/>
                <w:u w:val="single"/>
              </w:rPr>
              <w:t>Arts of Power: Statecraft and Diplomacy</w:t>
            </w:r>
            <w:r w:rsidRPr="00BD13BF">
              <w:rPr>
                <w:rFonts w:ascii="Arial" w:hAnsi="Arial" w:cs="Arial"/>
                <w:b w:val="0"/>
                <w:color w:val="000000" w:themeColor="text1"/>
                <w:sz w:val="22"/>
                <w:szCs w:val="22"/>
              </w:rPr>
              <w:t xml:space="preserve">. </w:t>
            </w:r>
            <w:proofErr w:type="gramStart"/>
            <w:r w:rsidRPr="00BD13BF">
              <w:rPr>
                <w:rFonts w:ascii="Arial" w:hAnsi="Arial" w:cs="Arial"/>
                <w:b w:val="0"/>
                <w:color w:val="000000" w:themeColor="text1"/>
                <w:sz w:val="22"/>
                <w:szCs w:val="22"/>
              </w:rPr>
              <w:t>United States Institute of Peace.</w:t>
            </w:r>
            <w:proofErr w:type="gramEnd"/>
          </w:p>
          <w:p w:rsidR="0086198C" w:rsidRPr="00BD13BF" w:rsidRDefault="0086198C" w:rsidP="0086198C">
            <w:pPr>
              <w:pStyle w:val="Heading1"/>
              <w:spacing w:before="0" w:beforeAutospacing="0" w:after="0" w:afterAutospacing="0"/>
              <w:outlineLvl w:val="0"/>
              <w:rPr>
                <w:rFonts w:ascii="Arial" w:hAnsi="Arial" w:cs="Arial"/>
                <w:b w:val="0"/>
                <w:color w:val="000000" w:themeColor="text1"/>
                <w:sz w:val="22"/>
                <w:szCs w:val="22"/>
              </w:rPr>
            </w:pPr>
            <w:proofErr w:type="spellStart"/>
            <w:r w:rsidRPr="00BD13BF">
              <w:rPr>
                <w:rFonts w:ascii="Arial" w:hAnsi="Arial" w:cs="Arial"/>
                <w:b w:val="0"/>
                <w:color w:val="000000" w:themeColor="text1"/>
                <w:sz w:val="22"/>
                <w:szCs w:val="22"/>
              </w:rPr>
              <w:t>Mellisen</w:t>
            </w:r>
            <w:proofErr w:type="spellEnd"/>
            <w:r w:rsidRPr="00BD13BF">
              <w:rPr>
                <w:rFonts w:ascii="Arial" w:hAnsi="Arial" w:cs="Arial"/>
                <w:b w:val="0"/>
                <w:color w:val="000000" w:themeColor="text1"/>
                <w:sz w:val="22"/>
                <w:szCs w:val="22"/>
              </w:rPr>
              <w:t xml:space="preserve">, J. </w:t>
            </w:r>
            <w:r w:rsidRPr="00BD13BF">
              <w:rPr>
                <w:rFonts w:ascii="Arial" w:hAnsi="Arial" w:cs="Arial"/>
                <w:b w:val="0"/>
                <w:color w:val="000000" w:themeColor="text1"/>
                <w:sz w:val="22"/>
                <w:szCs w:val="22"/>
                <w:u w:val="single"/>
              </w:rPr>
              <w:t xml:space="preserve">Summit Diplomacy coming of Age. </w:t>
            </w:r>
            <w:proofErr w:type="gramStart"/>
            <w:r w:rsidRPr="00BD13BF">
              <w:rPr>
                <w:rFonts w:ascii="Arial" w:hAnsi="Arial" w:cs="Arial"/>
                <w:b w:val="0"/>
                <w:color w:val="000000" w:themeColor="text1"/>
                <w:sz w:val="22"/>
                <w:szCs w:val="22"/>
              </w:rPr>
              <w:t xml:space="preserve">The Netherlands Institute of International Relations, </w:t>
            </w:r>
            <w:proofErr w:type="spellStart"/>
            <w:r w:rsidRPr="00BD13BF">
              <w:rPr>
                <w:rFonts w:ascii="Arial" w:hAnsi="Arial" w:cs="Arial"/>
                <w:b w:val="0"/>
                <w:color w:val="000000" w:themeColor="text1"/>
                <w:sz w:val="22"/>
                <w:szCs w:val="22"/>
              </w:rPr>
              <w:t>Clingendael</w:t>
            </w:r>
            <w:proofErr w:type="spellEnd"/>
            <w:r w:rsidRPr="00BD13BF">
              <w:rPr>
                <w:rFonts w:ascii="Arial" w:hAnsi="Arial" w:cs="Arial"/>
                <w:b w:val="0"/>
                <w:color w:val="000000" w:themeColor="text1"/>
                <w:sz w:val="22"/>
                <w:szCs w:val="22"/>
              </w:rPr>
              <w:t>.</w:t>
            </w:r>
            <w:proofErr w:type="gramEnd"/>
            <w:r w:rsidRPr="00BD13BF">
              <w:rPr>
                <w:rFonts w:ascii="Arial" w:hAnsi="Arial" w:cs="Arial"/>
                <w:b w:val="0"/>
                <w:color w:val="000000" w:themeColor="text1"/>
                <w:sz w:val="22"/>
                <w:szCs w:val="22"/>
              </w:rPr>
              <w:t xml:space="preserve"> </w:t>
            </w:r>
          </w:p>
          <w:p w:rsidR="0086198C" w:rsidRDefault="0086198C" w:rsidP="0086198C">
            <w:pPr>
              <w:pStyle w:val="Heading1"/>
              <w:spacing w:before="0" w:beforeAutospacing="0" w:after="0" w:afterAutospacing="0"/>
              <w:outlineLvl w:val="0"/>
              <w:rPr>
                <w:rFonts w:ascii="Arial" w:hAnsi="Arial" w:cs="Arial"/>
                <w:color w:val="000000" w:themeColor="text1"/>
                <w:sz w:val="22"/>
                <w:szCs w:val="22"/>
              </w:rPr>
            </w:pPr>
          </w:p>
          <w:p w:rsidR="0086198C" w:rsidRPr="00BD13BF" w:rsidRDefault="0086198C" w:rsidP="0086198C">
            <w:pPr>
              <w:pStyle w:val="Heading1"/>
              <w:spacing w:before="0" w:beforeAutospacing="0" w:after="0" w:afterAutospacing="0"/>
              <w:outlineLvl w:val="0"/>
              <w:rPr>
                <w:rFonts w:ascii="Arial" w:hAnsi="Arial" w:cs="Arial"/>
                <w:color w:val="000000" w:themeColor="text1"/>
                <w:sz w:val="22"/>
                <w:szCs w:val="22"/>
              </w:rPr>
            </w:pPr>
            <w:r w:rsidRPr="00BD13BF">
              <w:rPr>
                <w:rFonts w:ascii="Arial" w:hAnsi="Arial" w:cs="Arial"/>
                <w:color w:val="000000" w:themeColor="text1"/>
                <w:sz w:val="22"/>
                <w:szCs w:val="22"/>
              </w:rPr>
              <w:t>DVD Movie</w:t>
            </w:r>
          </w:p>
          <w:p w:rsidR="0086198C" w:rsidRPr="007A5616" w:rsidRDefault="0086198C" w:rsidP="0086198C">
            <w:pPr>
              <w:pStyle w:val="Heading1"/>
              <w:spacing w:before="0" w:beforeAutospacing="0" w:after="0" w:afterAutospacing="0"/>
              <w:outlineLvl w:val="0"/>
              <w:rPr>
                <w:rFonts w:ascii="Arial" w:hAnsi="Arial" w:cs="Arial"/>
                <w:b w:val="0"/>
                <w:color w:val="000000" w:themeColor="text1"/>
                <w:sz w:val="22"/>
                <w:szCs w:val="22"/>
              </w:rPr>
            </w:pPr>
            <w:r w:rsidRPr="00BD13BF">
              <w:rPr>
                <w:rFonts w:ascii="Arial" w:hAnsi="Arial" w:cs="Arial"/>
                <w:b w:val="0"/>
                <w:color w:val="000000" w:themeColor="text1"/>
                <w:sz w:val="22"/>
                <w:szCs w:val="22"/>
                <w:u w:val="single"/>
              </w:rPr>
              <w:t>Today in Washington: The Media and Diplomacy</w:t>
            </w:r>
            <w:r w:rsidRPr="00BD13BF">
              <w:rPr>
                <w:rFonts w:ascii="Arial" w:hAnsi="Arial" w:cs="Arial"/>
                <w:b w:val="0"/>
                <w:color w:val="000000" w:themeColor="text1"/>
                <w:sz w:val="22"/>
                <w:szCs w:val="22"/>
              </w:rPr>
              <w:t xml:space="preserve">. </w:t>
            </w:r>
            <w:proofErr w:type="gramStart"/>
            <w:r w:rsidRPr="00BD13BF">
              <w:rPr>
                <w:rFonts w:ascii="Arial" w:hAnsi="Arial" w:cs="Arial"/>
                <w:b w:val="0"/>
                <w:color w:val="000000" w:themeColor="text1"/>
                <w:sz w:val="22"/>
                <w:szCs w:val="22"/>
              </w:rPr>
              <w:t>(2012). US Department of State.</w:t>
            </w:r>
            <w:proofErr w:type="gramEnd"/>
          </w:p>
          <w:p w:rsidR="0086198C" w:rsidRPr="00FE5069" w:rsidRDefault="0086198C" w:rsidP="0086198C">
            <w:pPr>
              <w:rPr>
                <w:rFonts w:ascii="Arial" w:hAnsi="Arial" w:cs="Arial"/>
              </w:rPr>
            </w:pPr>
          </w:p>
        </w:tc>
      </w:tr>
      <w:tr w:rsidR="0086198C" w:rsidRPr="00FE5069" w:rsidTr="0086198C">
        <w:tc>
          <w:tcPr>
            <w:tcW w:w="10682" w:type="dxa"/>
            <w:gridSpan w:val="4"/>
          </w:tcPr>
          <w:p w:rsidR="0086198C" w:rsidRPr="00B13E5F" w:rsidRDefault="0086198C" w:rsidP="0086198C">
            <w:pPr>
              <w:rPr>
                <w:rFonts w:ascii="Arial" w:hAnsi="Arial" w:cs="Arial"/>
                <w:sz w:val="16"/>
                <w:szCs w:val="16"/>
              </w:rPr>
            </w:pPr>
            <w:r w:rsidRPr="00B13E5F">
              <w:rPr>
                <w:rFonts w:ascii="Arial" w:hAnsi="Arial" w:cs="Arial"/>
                <w:b/>
                <w:sz w:val="16"/>
                <w:szCs w:val="16"/>
              </w:rPr>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86198C" w:rsidRPr="00B13E5F" w:rsidRDefault="0086198C" w:rsidP="0086198C">
            <w:pPr>
              <w:rPr>
                <w:rFonts w:ascii="Arial" w:hAnsi="Arial" w:cs="Arial"/>
                <w:sz w:val="16"/>
                <w:szCs w:val="16"/>
              </w:rPr>
            </w:pPr>
            <w:r>
              <w:rPr>
                <w:rFonts w:ascii="Arial" w:hAnsi="Arial" w:cs="Arial"/>
                <w:sz w:val="16"/>
                <w:szCs w:val="16"/>
              </w:rPr>
              <w:t xml:space="preserve">26 August 2013 </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86198C" w:rsidRPr="00B13E5F" w:rsidRDefault="0086198C" w:rsidP="0086198C">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7"/>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2B" w:rsidRDefault="008A722B" w:rsidP="00D52B7C">
      <w:r>
        <w:separator/>
      </w:r>
    </w:p>
  </w:endnote>
  <w:endnote w:type="continuationSeparator" w:id="0">
    <w:p w:rsidR="008A722B" w:rsidRDefault="008A722B"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2B" w:rsidRDefault="008A722B" w:rsidP="00D52B7C">
      <w:r>
        <w:separator/>
      </w:r>
    </w:p>
  </w:footnote>
  <w:footnote w:type="continuationSeparator" w:id="0">
    <w:p w:rsidR="008A722B" w:rsidRDefault="008A722B"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0A1EE1"/>
    <w:multiLevelType w:val="hybridMultilevel"/>
    <w:tmpl w:val="B322B42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483A0E75"/>
    <w:multiLevelType w:val="hybridMultilevel"/>
    <w:tmpl w:val="937C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3325CF6"/>
    <w:multiLevelType w:val="hybridMultilevel"/>
    <w:tmpl w:val="59AA6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85B729C"/>
    <w:multiLevelType w:val="hybridMultilevel"/>
    <w:tmpl w:val="16FA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C19CC"/>
    <w:multiLevelType w:val="hybridMultilevel"/>
    <w:tmpl w:val="9D4A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num w:numId="1">
    <w:abstractNumId w:val="10"/>
  </w:num>
  <w:num w:numId="2">
    <w:abstractNumId w:val="8"/>
  </w:num>
  <w:num w:numId="3">
    <w:abstractNumId w:val="9"/>
  </w:num>
  <w:num w:numId="4">
    <w:abstractNumId w:val="13"/>
  </w:num>
  <w:num w:numId="5">
    <w:abstractNumId w:val="12"/>
  </w:num>
  <w:num w:numId="6">
    <w:abstractNumId w:val="11"/>
  </w:num>
  <w:num w:numId="7">
    <w:abstractNumId w:val="4"/>
  </w:num>
  <w:num w:numId="8">
    <w:abstractNumId w:val="16"/>
  </w:num>
  <w:num w:numId="9">
    <w:abstractNumId w:val="5"/>
  </w:num>
  <w:num w:numId="10">
    <w:abstractNumId w:val="14"/>
  </w:num>
  <w:num w:numId="11">
    <w:abstractNumId w:val="6"/>
  </w:num>
  <w:num w:numId="12">
    <w:abstractNumId w:val="3"/>
  </w:num>
  <w:num w:numId="13">
    <w:abstractNumId w:val="7"/>
  </w:num>
  <w:num w:numId="14">
    <w:abstractNumId w:val="0"/>
  </w:num>
  <w:num w:numId="15">
    <w:abstractNumId w:val="15"/>
  </w:num>
  <w:num w:numId="16">
    <w:abstractNumId w:val="1"/>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52B7C"/>
    <w:rsid w:val="0000067F"/>
    <w:rsid w:val="00014840"/>
    <w:rsid w:val="000468E8"/>
    <w:rsid w:val="000F1619"/>
    <w:rsid w:val="001000F4"/>
    <w:rsid w:val="00187647"/>
    <w:rsid w:val="001D062A"/>
    <w:rsid w:val="001F6271"/>
    <w:rsid w:val="00277AC4"/>
    <w:rsid w:val="002809E0"/>
    <w:rsid w:val="00361160"/>
    <w:rsid w:val="003B48C7"/>
    <w:rsid w:val="003C397A"/>
    <w:rsid w:val="003C67D9"/>
    <w:rsid w:val="00446D54"/>
    <w:rsid w:val="00465DF0"/>
    <w:rsid w:val="004E40B2"/>
    <w:rsid w:val="00511D67"/>
    <w:rsid w:val="00532222"/>
    <w:rsid w:val="00537D07"/>
    <w:rsid w:val="006059A6"/>
    <w:rsid w:val="00621488"/>
    <w:rsid w:val="00693677"/>
    <w:rsid w:val="006B0ABD"/>
    <w:rsid w:val="007A5616"/>
    <w:rsid w:val="007C779E"/>
    <w:rsid w:val="00811B07"/>
    <w:rsid w:val="0086198C"/>
    <w:rsid w:val="0087367F"/>
    <w:rsid w:val="008A722B"/>
    <w:rsid w:val="009B699B"/>
    <w:rsid w:val="009E0380"/>
    <w:rsid w:val="009E6D9A"/>
    <w:rsid w:val="00A13486"/>
    <w:rsid w:val="00A27316"/>
    <w:rsid w:val="00A87D8E"/>
    <w:rsid w:val="00AA09FC"/>
    <w:rsid w:val="00AC7320"/>
    <w:rsid w:val="00AE6A0B"/>
    <w:rsid w:val="00B13E5F"/>
    <w:rsid w:val="00B91E45"/>
    <w:rsid w:val="00BB1503"/>
    <w:rsid w:val="00BB5701"/>
    <w:rsid w:val="00C31380"/>
    <w:rsid w:val="00CA43A5"/>
    <w:rsid w:val="00CD104F"/>
    <w:rsid w:val="00CD1C84"/>
    <w:rsid w:val="00D52B7C"/>
    <w:rsid w:val="00EE41A5"/>
    <w:rsid w:val="00F1488E"/>
    <w:rsid w:val="00F64A6F"/>
    <w:rsid w:val="00F74B8D"/>
    <w:rsid w:val="00FE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iPriority w:val="99"/>
    <w:semiHidden/>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iPriority w:val="99"/>
    <w:semiHidden/>
    <w:unhideWhenUsed/>
    <w:rsid w:val="003C397A"/>
    <w:rPr>
      <w:sz w:val="20"/>
      <w:szCs w:val="20"/>
    </w:rPr>
  </w:style>
  <w:style w:type="character" w:customStyle="1" w:styleId="CommentTextChar">
    <w:name w:val="Comment Text Char"/>
    <w:basedOn w:val="DefaultParagraphFont"/>
    <w:link w:val="CommentText"/>
    <w:uiPriority w:val="99"/>
    <w:semiHidden/>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8</cp:revision>
  <dcterms:created xsi:type="dcterms:W3CDTF">2013-08-26T10:42:00Z</dcterms:created>
  <dcterms:modified xsi:type="dcterms:W3CDTF">2015-11-18T16:12:00Z</dcterms:modified>
</cp:coreProperties>
</file>