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22" w:rsidRDefault="00532222" w:rsidP="00D52B7C">
      <w:pPr>
        <w:jc w:val="right"/>
      </w:pPr>
    </w:p>
    <w:p w:rsidR="00D52B7C" w:rsidRDefault="00D52B7C" w:rsidP="00D52B7C">
      <w:pPr>
        <w:rPr>
          <w:rFonts w:ascii="Arial" w:hAnsi="Arial" w:cs="Arial"/>
          <w:b/>
          <w:sz w:val="32"/>
          <w:szCs w:val="32"/>
        </w:rPr>
      </w:pPr>
      <w:r>
        <w:rPr>
          <w:rFonts w:ascii="Arial" w:hAnsi="Arial" w:cs="Arial"/>
          <w:b/>
          <w:sz w:val="32"/>
          <w:szCs w:val="32"/>
        </w:rPr>
        <w:t>MODULE</w:t>
      </w:r>
      <w:r w:rsidRPr="00A3537D">
        <w:rPr>
          <w:rFonts w:ascii="Arial" w:hAnsi="Arial" w:cs="Arial"/>
          <w:b/>
          <w:sz w:val="32"/>
          <w:szCs w:val="32"/>
        </w:rPr>
        <w:t xml:space="preserve"> SPECIFICATION </w:t>
      </w:r>
    </w:p>
    <w:p w:rsidR="00D52B7C" w:rsidRPr="00D52B7C" w:rsidRDefault="00D52B7C" w:rsidP="00D52B7C">
      <w:pPr>
        <w:rPr>
          <w:rFonts w:ascii="Arial" w:hAnsi="Arial" w:cs="Arial"/>
        </w:rPr>
      </w:pPr>
    </w:p>
    <w:tbl>
      <w:tblPr>
        <w:tblStyle w:val="TableGrid"/>
        <w:tblW w:w="0" w:type="auto"/>
        <w:tblLook w:val="04A0"/>
      </w:tblPr>
      <w:tblGrid>
        <w:gridCol w:w="1334"/>
        <w:gridCol w:w="1282"/>
        <w:gridCol w:w="1307"/>
        <w:gridCol w:w="1287"/>
        <w:gridCol w:w="1322"/>
        <w:gridCol w:w="1406"/>
        <w:gridCol w:w="1439"/>
        <w:gridCol w:w="1305"/>
      </w:tblGrid>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Name of Module</w:t>
            </w:r>
          </w:p>
        </w:tc>
        <w:tc>
          <w:tcPr>
            <w:tcW w:w="8066" w:type="dxa"/>
            <w:gridSpan w:val="6"/>
            <w:vAlign w:val="center"/>
          </w:tcPr>
          <w:p w:rsidR="00D52B7C" w:rsidRPr="00811B07" w:rsidRDefault="003D66AC" w:rsidP="00811B07">
            <w:pPr>
              <w:pStyle w:val="Title"/>
              <w:jc w:val="left"/>
              <w:rPr>
                <w:rFonts w:ascii="Arial" w:hAnsi="Arial" w:cs="Arial"/>
                <w:b w:val="0"/>
                <w:sz w:val="20"/>
              </w:rPr>
            </w:pPr>
            <w:r>
              <w:rPr>
                <w:rFonts w:ascii="Arial" w:hAnsi="Arial" w:cs="Arial"/>
                <w:b w:val="0"/>
                <w:sz w:val="20"/>
              </w:rPr>
              <w:t xml:space="preserve">Foreign Policy Analysis </w:t>
            </w:r>
            <w:r w:rsidR="00260086">
              <w:rPr>
                <w:rFonts w:ascii="Arial" w:hAnsi="Arial" w:cs="Arial"/>
                <w:b w:val="0"/>
                <w:sz w:val="20"/>
              </w:rPr>
              <w:t xml:space="preserve"> </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Parent School/Dept</w:t>
            </w:r>
          </w:p>
        </w:tc>
        <w:tc>
          <w:tcPr>
            <w:tcW w:w="8066" w:type="dxa"/>
            <w:gridSpan w:val="6"/>
            <w:vAlign w:val="center"/>
          </w:tcPr>
          <w:p w:rsidR="00D52B7C" w:rsidRPr="00FE5069" w:rsidRDefault="000F1619" w:rsidP="00D52B7C">
            <w:pPr>
              <w:rPr>
                <w:rFonts w:ascii="Arial" w:hAnsi="Arial" w:cs="Arial"/>
              </w:rPr>
            </w:pPr>
            <w:r>
              <w:rPr>
                <w:rFonts w:ascii="Arial" w:hAnsi="Arial" w:cs="Arial"/>
                <w:b/>
                <w:sz w:val="20"/>
              </w:rPr>
              <w:t>Political Science and International Relations</w:t>
            </w:r>
          </w:p>
        </w:tc>
      </w:tr>
      <w:tr w:rsidR="00D52B7C" w:rsidRPr="00FE5069" w:rsidTr="00446D54">
        <w:tc>
          <w:tcPr>
            <w:tcW w:w="2616" w:type="dxa"/>
            <w:gridSpan w:val="2"/>
            <w:vAlign w:val="center"/>
          </w:tcPr>
          <w:p w:rsidR="00D52B7C" w:rsidRPr="00FE5069" w:rsidRDefault="00D52B7C" w:rsidP="00D52B7C">
            <w:pPr>
              <w:rPr>
                <w:rFonts w:ascii="Arial" w:hAnsi="Arial" w:cs="Arial"/>
                <w:b/>
              </w:rPr>
            </w:pPr>
            <w:r w:rsidRPr="00FE5069">
              <w:rPr>
                <w:rFonts w:ascii="Arial" w:hAnsi="Arial" w:cs="Arial"/>
                <w:b/>
              </w:rPr>
              <w:t>Programme(s) where module is offered</w:t>
            </w:r>
          </w:p>
        </w:tc>
        <w:tc>
          <w:tcPr>
            <w:tcW w:w="8066" w:type="dxa"/>
            <w:gridSpan w:val="6"/>
            <w:vAlign w:val="center"/>
          </w:tcPr>
          <w:p w:rsidR="00D52B7C" w:rsidRPr="00FE5069" w:rsidRDefault="000F1619" w:rsidP="00D52B7C">
            <w:pPr>
              <w:rPr>
                <w:rFonts w:ascii="Arial" w:hAnsi="Arial" w:cs="Arial"/>
              </w:rPr>
            </w:pPr>
            <w:r>
              <w:rPr>
                <w:rFonts w:ascii="Arial" w:hAnsi="Arial" w:cs="Arial"/>
              </w:rPr>
              <w:t>MA Diplomacy</w:t>
            </w:r>
          </w:p>
        </w:tc>
      </w:tr>
      <w:tr w:rsidR="00D52B7C" w:rsidRPr="00FE5069" w:rsidTr="00446D54">
        <w:tc>
          <w:tcPr>
            <w:tcW w:w="2616" w:type="dxa"/>
            <w:gridSpan w:val="2"/>
          </w:tcPr>
          <w:p w:rsidR="00D52B7C" w:rsidRPr="00FE5069" w:rsidRDefault="00D52B7C" w:rsidP="00D52B7C">
            <w:pPr>
              <w:rPr>
                <w:rFonts w:ascii="Arial" w:hAnsi="Arial" w:cs="Arial"/>
              </w:rPr>
            </w:pPr>
            <w:r w:rsidRPr="00FE5069">
              <w:rPr>
                <w:rFonts w:ascii="Arial" w:hAnsi="Arial" w:cs="Arial"/>
                <w:b/>
              </w:rPr>
              <w:t xml:space="preserve">Status </w:t>
            </w:r>
            <w:r w:rsidRPr="00FE5069">
              <w:rPr>
                <w:rFonts w:ascii="Arial" w:hAnsi="Arial" w:cs="Arial"/>
              </w:rPr>
              <w:t>(core, option, free choice)</w:t>
            </w:r>
          </w:p>
        </w:tc>
        <w:tc>
          <w:tcPr>
            <w:tcW w:w="2594" w:type="dxa"/>
            <w:gridSpan w:val="2"/>
            <w:vAlign w:val="center"/>
          </w:tcPr>
          <w:p w:rsidR="00D52B7C" w:rsidRPr="00FE5069" w:rsidRDefault="00811B07" w:rsidP="00D52B7C">
            <w:pPr>
              <w:rPr>
                <w:rFonts w:ascii="Arial" w:hAnsi="Arial" w:cs="Arial"/>
              </w:rPr>
            </w:pPr>
            <w:r>
              <w:rPr>
                <w:rFonts w:ascii="Arial" w:hAnsi="Arial" w:cs="Arial"/>
              </w:rPr>
              <w:t>Core</w:t>
            </w:r>
          </w:p>
        </w:tc>
        <w:tc>
          <w:tcPr>
            <w:tcW w:w="2728" w:type="dxa"/>
            <w:gridSpan w:val="2"/>
            <w:vAlign w:val="center"/>
          </w:tcPr>
          <w:p w:rsidR="00D52B7C" w:rsidRPr="00FE5069" w:rsidRDefault="00D52B7C" w:rsidP="00D52B7C">
            <w:pPr>
              <w:rPr>
                <w:rFonts w:ascii="Arial" w:hAnsi="Arial" w:cs="Arial"/>
                <w:b/>
              </w:rPr>
            </w:pPr>
            <w:r w:rsidRPr="00FE5069">
              <w:rPr>
                <w:rFonts w:ascii="Arial" w:hAnsi="Arial" w:cs="Arial"/>
                <w:b/>
              </w:rPr>
              <w:t>Pre-Requisite Modules or Qualifications</w:t>
            </w:r>
          </w:p>
        </w:tc>
        <w:tc>
          <w:tcPr>
            <w:tcW w:w="2744" w:type="dxa"/>
            <w:gridSpan w:val="2"/>
            <w:vAlign w:val="center"/>
          </w:tcPr>
          <w:p w:rsidR="00D52B7C" w:rsidRPr="00FE5069" w:rsidRDefault="00D704FB" w:rsidP="00D52B7C">
            <w:pPr>
              <w:rPr>
                <w:rFonts w:ascii="Arial" w:hAnsi="Arial" w:cs="Arial"/>
              </w:rPr>
            </w:pPr>
            <w:r>
              <w:rPr>
                <w:rFonts w:ascii="Arial" w:hAnsi="Arial" w:cs="Arial"/>
              </w:rPr>
              <w:t>PD501, PD503</w:t>
            </w:r>
          </w:p>
        </w:tc>
      </w:tr>
      <w:tr w:rsidR="00D52B7C" w:rsidRPr="00FE5069" w:rsidTr="00446D54">
        <w:tc>
          <w:tcPr>
            <w:tcW w:w="1334" w:type="dxa"/>
          </w:tcPr>
          <w:p w:rsidR="00D52B7C" w:rsidRPr="00FE5069" w:rsidRDefault="00D52B7C" w:rsidP="00D52B7C">
            <w:pPr>
              <w:rPr>
                <w:rFonts w:ascii="Arial" w:hAnsi="Arial" w:cs="Arial"/>
                <w:b/>
              </w:rPr>
            </w:pPr>
            <w:r w:rsidRPr="00FE5069">
              <w:rPr>
                <w:rFonts w:ascii="Arial" w:hAnsi="Arial" w:cs="Arial"/>
                <w:b/>
              </w:rPr>
              <w:t>FHEQ Level</w:t>
            </w:r>
          </w:p>
        </w:tc>
        <w:tc>
          <w:tcPr>
            <w:tcW w:w="1282" w:type="dxa"/>
          </w:tcPr>
          <w:p w:rsidR="00D52B7C" w:rsidRPr="00FE5069" w:rsidRDefault="00D52B7C" w:rsidP="00D52B7C">
            <w:pPr>
              <w:rPr>
                <w:rFonts w:ascii="Arial" w:hAnsi="Arial" w:cs="Arial"/>
              </w:rPr>
            </w:pPr>
          </w:p>
        </w:tc>
        <w:tc>
          <w:tcPr>
            <w:tcW w:w="1307" w:type="dxa"/>
          </w:tcPr>
          <w:p w:rsidR="00D52B7C" w:rsidRPr="00FE5069" w:rsidRDefault="00D52B7C" w:rsidP="00D52B7C">
            <w:pPr>
              <w:rPr>
                <w:rFonts w:ascii="Arial" w:hAnsi="Arial" w:cs="Arial"/>
                <w:b/>
              </w:rPr>
            </w:pPr>
            <w:r w:rsidRPr="00FE5069">
              <w:rPr>
                <w:rFonts w:ascii="Arial" w:hAnsi="Arial" w:cs="Arial"/>
                <w:b/>
              </w:rPr>
              <w:t>Unit Value</w:t>
            </w:r>
          </w:p>
        </w:tc>
        <w:tc>
          <w:tcPr>
            <w:tcW w:w="1287" w:type="dxa"/>
          </w:tcPr>
          <w:p w:rsidR="00D52B7C" w:rsidRPr="00FE5069" w:rsidRDefault="002D5101" w:rsidP="00D52B7C">
            <w:pPr>
              <w:rPr>
                <w:rFonts w:ascii="Arial" w:hAnsi="Arial" w:cs="Arial"/>
              </w:rPr>
            </w:pPr>
            <w:r>
              <w:rPr>
                <w:rFonts w:ascii="Arial" w:hAnsi="Arial" w:cs="Arial"/>
              </w:rPr>
              <w:t>8</w:t>
            </w:r>
            <w:r w:rsidR="00811B07">
              <w:rPr>
                <w:rFonts w:ascii="Arial" w:hAnsi="Arial" w:cs="Arial"/>
              </w:rPr>
              <w:t xml:space="preserve"> ECTS</w:t>
            </w:r>
          </w:p>
        </w:tc>
        <w:tc>
          <w:tcPr>
            <w:tcW w:w="1322" w:type="dxa"/>
          </w:tcPr>
          <w:p w:rsidR="00D52B7C" w:rsidRPr="00FE5069" w:rsidRDefault="00D52B7C" w:rsidP="00D52B7C">
            <w:pPr>
              <w:rPr>
                <w:rFonts w:ascii="Arial" w:hAnsi="Arial" w:cs="Arial"/>
                <w:b/>
              </w:rPr>
            </w:pPr>
            <w:r w:rsidRPr="00FE5069">
              <w:rPr>
                <w:rFonts w:ascii="Arial" w:hAnsi="Arial" w:cs="Arial"/>
                <w:b/>
              </w:rPr>
              <w:t>Module Code</w:t>
            </w:r>
          </w:p>
        </w:tc>
        <w:tc>
          <w:tcPr>
            <w:tcW w:w="1406" w:type="dxa"/>
          </w:tcPr>
          <w:p w:rsidR="00D52B7C" w:rsidRPr="00FE5069" w:rsidRDefault="006B0ABD" w:rsidP="00260086">
            <w:pPr>
              <w:rPr>
                <w:rFonts w:ascii="Arial" w:hAnsi="Arial" w:cs="Arial"/>
              </w:rPr>
            </w:pPr>
            <w:r>
              <w:rPr>
                <w:rFonts w:ascii="Arial" w:hAnsi="Arial" w:cs="Arial"/>
                <w:b/>
                <w:sz w:val="20"/>
              </w:rPr>
              <w:t>PD</w:t>
            </w:r>
            <w:r w:rsidR="00260086">
              <w:rPr>
                <w:rFonts w:ascii="Arial" w:hAnsi="Arial" w:cs="Arial"/>
                <w:b/>
                <w:sz w:val="20"/>
              </w:rPr>
              <w:t>50</w:t>
            </w:r>
            <w:r w:rsidR="003D66AC">
              <w:rPr>
                <w:rFonts w:ascii="Arial" w:hAnsi="Arial" w:cs="Arial"/>
                <w:b/>
                <w:sz w:val="20"/>
              </w:rPr>
              <w:t>4</w:t>
            </w:r>
          </w:p>
        </w:tc>
        <w:tc>
          <w:tcPr>
            <w:tcW w:w="1439" w:type="dxa"/>
          </w:tcPr>
          <w:p w:rsidR="00D52B7C" w:rsidRPr="00FE5069" w:rsidRDefault="00D52B7C" w:rsidP="00D52B7C">
            <w:pPr>
              <w:rPr>
                <w:rFonts w:ascii="Arial" w:hAnsi="Arial" w:cs="Arial"/>
                <w:b/>
              </w:rPr>
            </w:pPr>
            <w:r w:rsidRPr="00FE5069">
              <w:rPr>
                <w:rFonts w:ascii="Arial" w:hAnsi="Arial" w:cs="Arial"/>
                <w:b/>
              </w:rPr>
              <w:t>Module coordinator</w:t>
            </w:r>
          </w:p>
        </w:tc>
        <w:tc>
          <w:tcPr>
            <w:tcW w:w="1305" w:type="dxa"/>
          </w:tcPr>
          <w:p w:rsidR="00D52B7C" w:rsidRPr="00FE5069" w:rsidRDefault="00DF07B1" w:rsidP="00D52B7C">
            <w:pPr>
              <w:rPr>
                <w:rFonts w:ascii="Arial" w:hAnsi="Arial" w:cs="Arial"/>
              </w:rPr>
            </w:pPr>
            <w:r>
              <w:rPr>
                <w:rFonts w:ascii="Arial" w:hAnsi="Arial" w:cs="Arial"/>
              </w:rPr>
              <w:t>Adnan Huskic</w:t>
            </w:r>
          </w:p>
        </w:tc>
      </w:tr>
      <w:tr w:rsidR="00D52B7C" w:rsidRPr="00FE5069" w:rsidTr="00446D54">
        <w:tc>
          <w:tcPr>
            <w:tcW w:w="2616"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Term taught</w:t>
            </w:r>
          </w:p>
        </w:tc>
        <w:tc>
          <w:tcPr>
            <w:tcW w:w="2594" w:type="dxa"/>
            <w:gridSpan w:val="2"/>
            <w:tcBorders>
              <w:bottom w:val="single" w:sz="4" w:space="0" w:color="000000" w:themeColor="text1"/>
            </w:tcBorders>
            <w:vAlign w:val="center"/>
          </w:tcPr>
          <w:p w:rsidR="00D52B7C" w:rsidRPr="00FE5069" w:rsidRDefault="00AA538F" w:rsidP="00D52B7C">
            <w:pPr>
              <w:rPr>
                <w:rFonts w:ascii="Arial" w:hAnsi="Arial" w:cs="Arial"/>
              </w:rPr>
            </w:pPr>
            <w:r>
              <w:rPr>
                <w:rFonts w:ascii="Arial" w:hAnsi="Arial" w:cs="Arial"/>
              </w:rPr>
              <w:t>Spring</w:t>
            </w:r>
          </w:p>
        </w:tc>
        <w:tc>
          <w:tcPr>
            <w:tcW w:w="2728" w:type="dxa"/>
            <w:gridSpan w:val="2"/>
            <w:tcBorders>
              <w:bottom w:val="single" w:sz="4" w:space="0" w:color="000000" w:themeColor="text1"/>
            </w:tcBorders>
            <w:vAlign w:val="center"/>
          </w:tcPr>
          <w:p w:rsidR="00D52B7C" w:rsidRPr="00FE5069" w:rsidRDefault="00D52B7C" w:rsidP="00D52B7C">
            <w:pPr>
              <w:rPr>
                <w:rFonts w:ascii="Arial" w:hAnsi="Arial" w:cs="Arial"/>
                <w:b/>
              </w:rPr>
            </w:pPr>
            <w:r w:rsidRPr="00FE5069">
              <w:rPr>
                <w:rFonts w:ascii="Arial" w:hAnsi="Arial" w:cs="Arial"/>
                <w:b/>
              </w:rPr>
              <w:t>Applicable From</w:t>
            </w:r>
          </w:p>
        </w:tc>
        <w:tc>
          <w:tcPr>
            <w:tcW w:w="2744" w:type="dxa"/>
            <w:gridSpan w:val="2"/>
            <w:tcBorders>
              <w:bottom w:val="single" w:sz="4" w:space="0" w:color="000000" w:themeColor="text1"/>
            </w:tcBorders>
            <w:vAlign w:val="center"/>
          </w:tcPr>
          <w:p w:rsidR="00D52B7C" w:rsidRPr="00FE5069" w:rsidRDefault="00811B07" w:rsidP="00D52B7C">
            <w:pPr>
              <w:rPr>
                <w:rFonts w:ascii="Arial" w:hAnsi="Arial" w:cs="Arial"/>
              </w:rPr>
            </w:pPr>
            <w:r>
              <w:rPr>
                <w:rFonts w:ascii="Arial" w:hAnsi="Arial" w:cs="Arial"/>
              </w:rPr>
              <w:t>2013</w:t>
            </w:r>
          </w:p>
        </w:tc>
      </w:tr>
      <w:tr w:rsidR="009E0380" w:rsidRPr="004E19B1" w:rsidTr="009E0380">
        <w:tc>
          <w:tcPr>
            <w:tcW w:w="10682" w:type="dxa"/>
            <w:gridSpan w:val="8"/>
            <w:tcBorders>
              <w:left w:val="nil"/>
              <w:right w:val="nil"/>
            </w:tcBorders>
            <w:vAlign w:val="center"/>
          </w:tcPr>
          <w:p w:rsidR="009E0380" w:rsidRDefault="009E0380" w:rsidP="002757BF">
            <w:pPr>
              <w:jc w:val="center"/>
              <w:rPr>
                <w:rFonts w:ascii="Arial" w:hAnsi="Arial" w:cs="Arial"/>
                <w:b/>
                <w:u w:val="single"/>
              </w:rPr>
            </w:pPr>
          </w:p>
        </w:tc>
      </w:tr>
      <w:tr w:rsidR="009E0380" w:rsidRPr="004E19B1" w:rsidTr="002757BF">
        <w:tc>
          <w:tcPr>
            <w:tcW w:w="10682" w:type="dxa"/>
            <w:gridSpan w:val="8"/>
            <w:tcBorders>
              <w:left w:val="single" w:sz="4" w:space="0" w:color="auto"/>
              <w:right w:val="single" w:sz="4" w:space="0" w:color="auto"/>
            </w:tcBorders>
            <w:vAlign w:val="center"/>
          </w:tcPr>
          <w:p w:rsidR="009E0380" w:rsidRPr="004E19B1" w:rsidRDefault="009E0380" w:rsidP="002757BF">
            <w:pPr>
              <w:jc w:val="center"/>
              <w:rPr>
                <w:rFonts w:ascii="Arial" w:hAnsi="Arial" w:cs="Arial"/>
                <w:b/>
                <w:u w:val="single"/>
              </w:rPr>
            </w:pPr>
            <w:r>
              <w:rPr>
                <w:rFonts w:ascii="Arial" w:hAnsi="Arial" w:cs="Arial"/>
                <w:b/>
                <w:u w:val="single"/>
              </w:rPr>
              <w:t>Educational Aims of the Module</w:t>
            </w:r>
          </w:p>
        </w:tc>
      </w:tr>
      <w:tr w:rsidR="009E0380" w:rsidRPr="00FE5069" w:rsidTr="002757BF">
        <w:tc>
          <w:tcPr>
            <w:tcW w:w="10682" w:type="dxa"/>
            <w:gridSpan w:val="8"/>
            <w:tcBorders>
              <w:left w:val="single" w:sz="4" w:space="0" w:color="auto"/>
              <w:right w:val="single" w:sz="4" w:space="0" w:color="auto"/>
            </w:tcBorders>
          </w:tcPr>
          <w:p w:rsidR="00D704FB" w:rsidRPr="00E47FEF" w:rsidRDefault="00D704FB" w:rsidP="00D704FB">
            <w:pPr>
              <w:autoSpaceDE w:val="0"/>
              <w:jc w:val="both"/>
              <w:rPr>
                <w:rFonts w:ascii="Arial" w:hAnsi="Arial" w:cs="Arial"/>
              </w:rPr>
            </w:pPr>
            <w:r w:rsidRPr="00BA286E">
              <w:rPr>
                <w:rFonts w:ascii="Arial" w:hAnsi="Arial" w:cs="Arial"/>
              </w:rPr>
              <w:t>The course discusses and expands on the topics of Foreign Policy Analysis, the interplay between domestic and external forces, the organization, psychology and politics of small-group decision-making, the impact of leadership and motivation upon foreign policy, the impact of public opinion, democracy and transitions upon foreign policy, the foreign policies of the major and middle powers as well as small/weak states, conventional and critical IR theories as applied to FPA, ethical foreign policy; foreign aid, geopolitics, covering also questions of choice, rationality and identity and the significance of history and culture in foreign policy, as well as methodological issues, as appropriate. Students are expected to combine an interest in theoretical and comparative aspects of the subject with a solid knowledge of the main foreign policy issues and events of the contemporary era and the twentieth and twenty-first centuries.</w:t>
            </w:r>
          </w:p>
          <w:p w:rsidR="009E0380" w:rsidRPr="00FE5069" w:rsidRDefault="009E0380" w:rsidP="002757BF">
            <w:pPr>
              <w:rPr>
                <w:rFonts w:ascii="Arial" w:hAnsi="Arial" w:cs="Arial"/>
              </w:rPr>
            </w:pPr>
          </w:p>
        </w:tc>
      </w:tr>
      <w:tr w:rsidR="00D52B7C" w:rsidRPr="00FE5069" w:rsidTr="00D52B7C">
        <w:tc>
          <w:tcPr>
            <w:tcW w:w="10682" w:type="dxa"/>
            <w:gridSpan w:val="8"/>
            <w:tcBorders>
              <w:left w:val="nil"/>
              <w:right w:val="nil"/>
            </w:tcBorders>
          </w:tcPr>
          <w:p w:rsidR="00D52B7C" w:rsidRPr="00FE5069" w:rsidRDefault="00D52B7C" w:rsidP="00D52B7C">
            <w:pPr>
              <w:rPr>
                <w:rFonts w:ascii="Arial" w:hAnsi="Arial" w:cs="Arial"/>
              </w:rPr>
            </w:pPr>
          </w:p>
        </w:tc>
      </w:tr>
      <w:tr w:rsidR="00D52B7C" w:rsidRPr="00FE5069" w:rsidTr="00171337">
        <w:tc>
          <w:tcPr>
            <w:tcW w:w="10682" w:type="dxa"/>
            <w:gridSpan w:val="8"/>
          </w:tcPr>
          <w:p w:rsidR="00D52B7C" w:rsidRPr="00FE5069" w:rsidRDefault="00D52B7C" w:rsidP="00D52B7C">
            <w:pPr>
              <w:jc w:val="center"/>
              <w:rPr>
                <w:rFonts w:ascii="Arial" w:hAnsi="Arial" w:cs="Arial"/>
                <w:b/>
                <w:u w:val="single"/>
              </w:rPr>
            </w:pPr>
            <w:r w:rsidRPr="00FE5069">
              <w:rPr>
                <w:rFonts w:ascii="Arial" w:hAnsi="Arial" w:cs="Arial"/>
                <w:b/>
                <w:u w:val="single"/>
              </w:rPr>
              <w:t>Module Outline/Syllabus</w:t>
            </w:r>
          </w:p>
        </w:tc>
      </w:tr>
      <w:tr w:rsidR="0000067F" w:rsidRPr="00FE5069" w:rsidTr="0000067F">
        <w:tc>
          <w:tcPr>
            <w:tcW w:w="10682" w:type="dxa"/>
            <w:gridSpan w:val="8"/>
            <w:tcBorders>
              <w:bottom w:val="single" w:sz="4" w:space="0" w:color="000000" w:themeColor="text1"/>
            </w:tcBorders>
          </w:tcPr>
          <w:p w:rsidR="00D704FB" w:rsidRPr="00FB3F95" w:rsidRDefault="00D704FB" w:rsidP="00D704FB">
            <w:pPr>
              <w:pStyle w:val="ListParagraph"/>
              <w:numPr>
                <w:ilvl w:val="0"/>
                <w:numId w:val="28"/>
              </w:numPr>
              <w:rPr>
                <w:rFonts w:ascii="Arial" w:hAnsi="Arial" w:cs="Arial"/>
              </w:rPr>
            </w:pPr>
            <w:r w:rsidRPr="00FB3F95">
              <w:rPr>
                <w:rFonts w:ascii="Arial" w:hAnsi="Arial" w:cs="Arial"/>
              </w:rPr>
              <w:t>The history and evolution of foreign policy analysis</w:t>
            </w:r>
          </w:p>
          <w:p w:rsidR="00D704FB" w:rsidRPr="00FB3F95" w:rsidRDefault="00D704FB" w:rsidP="00D704FB">
            <w:pPr>
              <w:pStyle w:val="ListParagraph"/>
              <w:numPr>
                <w:ilvl w:val="0"/>
                <w:numId w:val="28"/>
              </w:numPr>
              <w:rPr>
                <w:rFonts w:ascii="Arial" w:hAnsi="Arial" w:cs="Arial"/>
              </w:rPr>
            </w:pPr>
            <w:r w:rsidRPr="00FB3F95">
              <w:rPr>
                <w:rFonts w:ascii="Arial" w:hAnsi="Arial" w:cs="Arial"/>
              </w:rPr>
              <w:t>Realism and foreign policy</w:t>
            </w:r>
          </w:p>
          <w:p w:rsidR="00D704FB" w:rsidRPr="00FB3F95" w:rsidRDefault="00D704FB" w:rsidP="00D704FB">
            <w:pPr>
              <w:pStyle w:val="ListParagraph"/>
              <w:numPr>
                <w:ilvl w:val="0"/>
                <w:numId w:val="28"/>
              </w:numPr>
              <w:rPr>
                <w:rFonts w:ascii="Arial" w:hAnsi="Arial" w:cs="Arial"/>
              </w:rPr>
            </w:pPr>
            <w:r w:rsidRPr="00FB3F95">
              <w:rPr>
                <w:rFonts w:ascii="Arial" w:hAnsi="Arial" w:cs="Arial"/>
              </w:rPr>
              <w:t>Liberalism and foreign policy</w:t>
            </w:r>
          </w:p>
          <w:p w:rsidR="00D704FB" w:rsidRPr="00FB3F95" w:rsidRDefault="00D704FB" w:rsidP="00D704FB">
            <w:pPr>
              <w:pStyle w:val="ListParagraph"/>
              <w:numPr>
                <w:ilvl w:val="0"/>
                <w:numId w:val="28"/>
              </w:numPr>
              <w:rPr>
                <w:rFonts w:ascii="Arial" w:hAnsi="Arial" w:cs="Arial"/>
              </w:rPr>
            </w:pPr>
            <w:r w:rsidRPr="00FB3F95">
              <w:rPr>
                <w:rFonts w:ascii="Arial" w:hAnsi="Arial" w:cs="Arial"/>
              </w:rPr>
              <w:t>Constructivism and foreign policy</w:t>
            </w:r>
          </w:p>
          <w:p w:rsidR="00D704FB" w:rsidRPr="00FB3F95" w:rsidRDefault="00D704FB" w:rsidP="00D704FB">
            <w:pPr>
              <w:pStyle w:val="ListParagraph"/>
              <w:numPr>
                <w:ilvl w:val="0"/>
                <w:numId w:val="28"/>
              </w:numPr>
              <w:rPr>
                <w:rFonts w:ascii="Arial" w:hAnsi="Arial" w:cs="Arial"/>
              </w:rPr>
            </w:pPr>
            <w:r w:rsidRPr="00FB3F95">
              <w:rPr>
                <w:rFonts w:ascii="Arial" w:hAnsi="Arial" w:cs="Arial"/>
              </w:rPr>
              <w:t>Analysing Foreign Policy: Actors, Context, and Goals</w:t>
            </w:r>
          </w:p>
          <w:p w:rsidR="00D704FB" w:rsidRPr="00FB3F95" w:rsidRDefault="00D704FB" w:rsidP="00D704FB">
            <w:pPr>
              <w:pStyle w:val="ListParagraph"/>
              <w:numPr>
                <w:ilvl w:val="0"/>
                <w:numId w:val="28"/>
              </w:numPr>
              <w:rPr>
                <w:rFonts w:ascii="Arial" w:hAnsi="Arial" w:cs="Arial"/>
              </w:rPr>
            </w:pPr>
            <w:r w:rsidRPr="00FB3F95">
              <w:rPr>
                <w:rFonts w:ascii="Arial" w:hAnsi="Arial" w:cs="Arial"/>
              </w:rPr>
              <w:t>Foreign policy decision-making: rational, psychological and neurological models</w:t>
            </w:r>
          </w:p>
          <w:p w:rsidR="00D704FB" w:rsidRPr="00FB3F95" w:rsidRDefault="00D704FB" w:rsidP="00D704FB">
            <w:pPr>
              <w:pStyle w:val="ListParagraph"/>
              <w:numPr>
                <w:ilvl w:val="0"/>
                <w:numId w:val="28"/>
              </w:numPr>
              <w:rPr>
                <w:rFonts w:ascii="Arial" w:hAnsi="Arial" w:cs="Arial"/>
              </w:rPr>
            </w:pPr>
            <w:r w:rsidRPr="00FB3F95">
              <w:rPr>
                <w:rFonts w:ascii="Arial" w:hAnsi="Arial" w:cs="Arial"/>
              </w:rPr>
              <w:t>Implementation and behaviour</w:t>
            </w:r>
          </w:p>
          <w:p w:rsidR="00D704FB" w:rsidRPr="00FB3F95" w:rsidRDefault="00D704FB" w:rsidP="00D704FB">
            <w:pPr>
              <w:pStyle w:val="ListParagraph"/>
              <w:numPr>
                <w:ilvl w:val="0"/>
                <w:numId w:val="28"/>
              </w:numPr>
              <w:rPr>
                <w:rFonts w:ascii="Arial" w:hAnsi="Arial" w:cs="Arial"/>
              </w:rPr>
            </w:pPr>
            <w:r w:rsidRPr="00FB3F95">
              <w:rPr>
                <w:rFonts w:ascii="Arial" w:hAnsi="Arial" w:cs="Arial"/>
              </w:rPr>
              <w:t>The role of media and public opinion</w:t>
            </w:r>
          </w:p>
          <w:p w:rsidR="00D704FB" w:rsidRPr="00FB3F95" w:rsidRDefault="00D704FB" w:rsidP="00D704FB">
            <w:pPr>
              <w:pStyle w:val="ListParagraph"/>
              <w:numPr>
                <w:ilvl w:val="0"/>
                <w:numId w:val="28"/>
              </w:numPr>
              <w:rPr>
                <w:rFonts w:ascii="Arial" w:hAnsi="Arial" w:cs="Arial"/>
              </w:rPr>
            </w:pPr>
            <w:r w:rsidRPr="00FB3F95">
              <w:rPr>
                <w:rFonts w:ascii="Arial" w:hAnsi="Arial" w:cs="Arial"/>
              </w:rPr>
              <w:t>The primacy of national security</w:t>
            </w:r>
          </w:p>
          <w:p w:rsidR="00D704FB" w:rsidRPr="00FB3F95" w:rsidRDefault="00D704FB" w:rsidP="00D704FB">
            <w:pPr>
              <w:pStyle w:val="ListParagraph"/>
              <w:numPr>
                <w:ilvl w:val="0"/>
                <w:numId w:val="28"/>
              </w:numPr>
              <w:rPr>
                <w:rFonts w:ascii="Arial" w:hAnsi="Arial" w:cs="Arial"/>
              </w:rPr>
            </w:pPr>
            <w:r w:rsidRPr="00FB3F95">
              <w:rPr>
                <w:rFonts w:ascii="Arial" w:hAnsi="Arial" w:cs="Arial"/>
              </w:rPr>
              <w:t>Economic statecraft</w:t>
            </w:r>
          </w:p>
          <w:p w:rsidR="00D704FB" w:rsidRPr="00FB3F95" w:rsidRDefault="00D704FB" w:rsidP="00D704FB">
            <w:pPr>
              <w:pStyle w:val="ListParagraph"/>
              <w:numPr>
                <w:ilvl w:val="0"/>
                <w:numId w:val="28"/>
              </w:numPr>
              <w:rPr>
                <w:rFonts w:ascii="Arial" w:hAnsi="Arial" w:cs="Arial"/>
              </w:rPr>
            </w:pPr>
            <w:r w:rsidRPr="00FB3F95">
              <w:rPr>
                <w:rFonts w:ascii="Arial" w:hAnsi="Arial" w:cs="Arial"/>
              </w:rPr>
              <w:t>Duties beyond borders</w:t>
            </w:r>
          </w:p>
          <w:p w:rsidR="0000067F" w:rsidRPr="00D704FB" w:rsidRDefault="00D704FB" w:rsidP="00D704FB">
            <w:pPr>
              <w:pStyle w:val="ListParagraph"/>
              <w:numPr>
                <w:ilvl w:val="0"/>
                <w:numId w:val="28"/>
              </w:numPr>
              <w:rPr>
                <w:rFonts w:ascii="Arial" w:hAnsi="Arial" w:cs="Arial"/>
              </w:rPr>
            </w:pPr>
            <w:r w:rsidRPr="00FB3F95">
              <w:rPr>
                <w:rFonts w:ascii="Arial" w:hAnsi="Arial" w:cs="Arial"/>
              </w:rPr>
              <w:t>Foreign Policy Case Studies</w:t>
            </w:r>
          </w:p>
        </w:tc>
      </w:tr>
      <w:tr w:rsidR="0000067F" w:rsidRPr="00FE5069" w:rsidTr="0000067F">
        <w:tc>
          <w:tcPr>
            <w:tcW w:w="10682" w:type="dxa"/>
            <w:gridSpan w:val="8"/>
            <w:tcBorders>
              <w:left w:val="nil"/>
              <w:right w:val="nil"/>
            </w:tcBorders>
          </w:tcPr>
          <w:p w:rsidR="0000067F" w:rsidRPr="00FE5069" w:rsidRDefault="0000067F" w:rsidP="00D52B7C">
            <w:pPr>
              <w:rPr>
                <w:rFonts w:ascii="Arial" w:hAnsi="Arial" w:cs="Arial"/>
              </w:rPr>
            </w:pPr>
          </w:p>
        </w:tc>
      </w:tr>
      <w:tr w:rsidR="0000067F" w:rsidRPr="00FE5069" w:rsidTr="0000067F">
        <w:tc>
          <w:tcPr>
            <w:tcW w:w="10682" w:type="dxa"/>
            <w:gridSpan w:val="8"/>
            <w:tcBorders>
              <w:left w:val="nil"/>
              <w:right w:val="nil"/>
            </w:tcBorders>
          </w:tcPr>
          <w:p w:rsidR="0000067F" w:rsidRDefault="0000067F" w:rsidP="00D52B7C">
            <w:pPr>
              <w:rPr>
                <w:rFonts w:ascii="Arial" w:hAnsi="Arial" w:cs="Arial"/>
              </w:rPr>
            </w:pPr>
          </w:p>
          <w:tbl>
            <w:tblPr>
              <w:tblStyle w:val="TableGrid"/>
              <w:tblW w:w="0" w:type="auto"/>
              <w:tblLook w:val="04A0"/>
            </w:tblPr>
            <w:tblGrid>
              <w:gridCol w:w="2563"/>
              <w:gridCol w:w="2542"/>
              <w:gridCol w:w="2674"/>
              <w:gridCol w:w="2677"/>
            </w:tblGrid>
            <w:tr w:rsidR="005F4593" w:rsidTr="005F4593">
              <w:tc>
                <w:tcPr>
                  <w:tcW w:w="106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jc w:val="center"/>
                    <w:rPr>
                      <w:rFonts w:ascii="Arial" w:hAnsi="Arial" w:cs="Arial"/>
                      <w:b/>
                      <w:u w:val="single"/>
                    </w:rPr>
                  </w:pPr>
                  <w:r>
                    <w:rPr>
                      <w:rFonts w:ascii="Arial" w:hAnsi="Arial" w:cs="Arial"/>
                      <w:b/>
                      <w:u w:val="single"/>
                    </w:rPr>
                    <w:t>Student Engagement Hours</w:t>
                  </w:r>
                </w:p>
              </w:tc>
            </w:tr>
            <w:tr w:rsidR="005F4593" w:rsidTr="005F4593">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rPr>
                      <w:rFonts w:ascii="Arial" w:hAnsi="Arial" w:cs="Arial"/>
                      <w:b/>
                    </w:rPr>
                  </w:pPr>
                  <w:r>
                    <w:rPr>
                      <w:rFonts w:ascii="Arial" w:hAnsi="Arial" w:cs="Arial"/>
                      <w:b/>
                    </w:rPr>
                    <w:t>Type</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rPr>
                      <w:rFonts w:ascii="Arial" w:hAnsi="Arial" w:cs="Arial"/>
                      <w:b/>
                    </w:rPr>
                  </w:pPr>
                  <w:r>
                    <w:rPr>
                      <w:rFonts w:ascii="Arial" w:hAnsi="Arial" w:cs="Arial"/>
                      <w:b/>
                    </w:rPr>
                    <w:t>Number per Term</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rPr>
                      <w:rFonts w:ascii="Arial" w:hAnsi="Arial" w:cs="Arial"/>
                      <w:b/>
                    </w:rPr>
                  </w:pPr>
                  <w:r>
                    <w:rPr>
                      <w:rFonts w:ascii="Arial" w:hAnsi="Arial" w:cs="Arial"/>
                      <w:b/>
                    </w:rPr>
                    <w:t>Duration</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rPr>
                      <w:rFonts w:ascii="Arial" w:hAnsi="Arial" w:cs="Arial"/>
                      <w:b/>
                    </w:rPr>
                  </w:pPr>
                  <w:r>
                    <w:rPr>
                      <w:rFonts w:ascii="Arial" w:hAnsi="Arial" w:cs="Arial"/>
                      <w:b/>
                    </w:rPr>
                    <w:t>Total Time</w:t>
                  </w:r>
                </w:p>
              </w:tc>
            </w:tr>
            <w:tr w:rsidR="005F4593" w:rsidTr="005F4593">
              <w:trPr>
                <w:trHeight w:val="188"/>
              </w:trPr>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rPr>
                      <w:rFonts w:ascii="Arial" w:hAnsi="Arial" w:cs="Arial"/>
                    </w:rPr>
                  </w:pPr>
                  <w:r>
                    <w:rPr>
                      <w:rFonts w:ascii="Arial" w:hAnsi="Arial" w:cs="Arial"/>
                    </w:rPr>
                    <w:t>Lectures</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rPr>
                      <w:rFonts w:ascii="Arial" w:hAnsi="Arial" w:cs="Arial"/>
                      <w:sz w:val="20"/>
                      <w:szCs w:val="20"/>
                    </w:rPr>
                  </w:pPr>
                  <w:r>
                    <w:rPr>
                      <w:rFonts w:ascii="Arial" w:hAnsi="Arial" w:cs="Arial"/>
                      <w:sz w:val="20"/>
                      <w:szCs w:val="20"/>
                    </w:rPr>
                    <w:t xml:space="preserve">64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rPr>
                      <w:rFonts w:ascii="Arial" w:hAnsi="Arial" w:cs="Arial"/>
                      <w:sz w:val="20"/>
                      <w:szCs w:val="20"/>
                    </w:rPr>
                  </w:pPr>
                  <w:r>
                    <w:rPr>
                      <w:rFonts w:ascii="Arial" w:hAnsi="Arial" w:cs="Arial"/>
                      <w:sz w:val="20"/>
                      <w:szCs w:val="20"/>
                    </w:rPr>
                    <w:t>90 minutes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rPr>
                      <w:rFonts w:ascii="Arial" w:hAnsi="Arial" w:cs="Arial"/>
                      <w:sz w:val="20"/>
                      <w:szCs w:val="20"/>
                    </w:rPr>
                  </w:pPr>
                  <w:r>
                    <w:rPr>
                      <w:rFonts w:ascii="Arial" w:hAnsi="Arial" w:cs="Arial"/>
                      <w:sz w:val="20"/>
                      <w:szCs w:val="20"/>
                    </w:rPr>
                    <w:t>96 hours</w:t>
                  </w:r>
                </w:p>
              </w:tc>
            </w:tr>
            <w:tr w:rsidR="005F4593" w:rsidTr="005F4593">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rPr>
                      <w:rFonts w:ascii="Arial" w:hAnsi="Arial" w:cs="Arial"/>
                    </w:rPr>
                  </w:pPr>
                  <w:r>
                    <w:rPr>
                      <w:rFonts w:ascii="Arial" w:hAnsi="Arial" w:cs="Arial"/>
                    </w:rPr>
                    <w:t>Tutorials</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rPr>
                      <w:rFonts w:ascii="Arial" w:hAnsi="Arial" w:cs="Arial"/>
                      <w:sz w:val="20"/>
                      <w:szCs w:val="20"/>
                    </w:rPr>
                  </w:pPr>
                  <w:r>
                    <w:rPr>
                      <w:rFonts w:ascii="Arial" w:hAnsi="Arial" w:cs="Arial"/>
                      <w:sz w:val="20"/>
                      <w:szCs w:val="20"/>
                    </w:rPr>
                    <w:t xml:space="preserve">32 </w:t>
                  </w: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rPr>
                      <w:rFonts w:ascii="Arial" w:hAnsi="Arial" w:cs="Arial"/>
                      <w:sz w:val="20"/>
                      <w:szCs w:val="20"/>
                    </w:rPr>
                  </w:pPr>
                  <w:r>
                    <w:rPr>
                      <w:rFonts w:ascii="Arial" w:hAnsi="Arial" w:cs="Arial"/>
                      <w:sz w:val="20"/>
                      <w:szCs w:val="20"/>
                    </w:rPr>
                    <w:t xml:space="preserve">90 minutes </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rPr>
                      <w:rFonts w:ascii="Arial" w:hAnsi="Arial" w:cs="Arial"/>
                      <w:sz w:val="20"/>
                      <w:szCs w:val="20"/>
                    </w:rPr>
                  </w:pPr>
                  <w:r>
                    <w:rPr>
                      <w:rFonts w:ascii="Arial" w:hAnsi="Arial" w:cs="Arial"/>
                      <w:sz w:val="20"/>
                      <w:szCs w:val="20"/>
                    </w:rPr>
                    <w:t>48 hours</w:t>
                  </w:r>
                </w:p>
              </w:tc>
            </w:tr>
            <w:tr w:rsidR="005F4593" w:rsidTr="005F4593">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593" w:rsidRDefault="005F4593">
                  <w:pPr>
                    <w:rPr>
                      <w:rFonts w:ascii="Arial" w:hAnsi="Arial" w:cs="Arial"/>
                    </w:rPr>
                  </w:pP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593" w:rsidRDefault="005F4593">
                  <w:pPr>
                    <w:rPr>
                      <w:rFonts w:ascii="Arial" w:hAnsi="Arial" w:cs="Arial"/>
                    </w:rPr>
                  </w:pPr>
                </w:p>
              </w:tc>
              <w:tc>
                <w:tcPr>
                  <w:tcW w:w="2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593" w:rsidRDefault="005F4593">
                  <w:pPr>
                    <w:rPr>
                      <w:rFonts w:ascii="Arial" w:hAnsi="Arial" w:cs="Arial"/>
                    </w:rPr>
                  </w:pP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4593" w:rsidRDefault="005F4593">
                  <w:pPr>
                    <w:rPr>
                      <w:rFonts w:ascii="Arial" w:hAnsi="Arial" w:cs="Arial"/>
                    </w:rPr>
                  </w:pPr>
                </w:p>
              </w:tc>
            </w:tr>
            <w:tr w:rsidR="005F4593" w:rsidTr="005F4593">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4593" w:rsidRDefault="005F4593">
                  <w:pPr>
                    <w:jc w:val="right"/>
                    <w:rPr>
                      <w:rFonts w:ascii="Arial" w:hAnsi="Arial" w:cs="Arial"/>
                    </w:rPr>
                  </w:pPr>
                  <w:r>
                    <w:rPr>
                      <w:rFonts w:ascii="Arial" w:hAnsi="Arial" w:cs="Arial"/>
                    </w:rPr>
                    <w:t>Total Guided/Independent Learning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jc w:val="right"/>
                    <w:rPr>
                      <w:rFonts w:ascii="Arial" w:hAnsi="Arial" w:cs="Arial"/>
                      <w:b/>
                      <w:sz w:val="20"/>
                      <w:szCs w:val="20"/>
                    </w:rPr>
                  </w:pPr>
                  <w:r>
                    <w:rPr>
                      <w:rFonts w:ascii="Arial" w:hAnsi="Arial" w:cs="Arial"/>
                      <w:b/>
                      <w:sz w:val="20"/>
                      <w:szCs w:val="20"/>
                    </w:rPr>
                    <w:t xml:space="preserve">120 </w:t>
                  </w:r>
                </w:p>
              </w:tc>
            </w:tr>
            <w:tr w:rsidR="005F4593" w:rsidTr="005F4593">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jc w:val="right"/>
                    <w:rPr>
                      <w:rFonts w:ascii="Arial" w:hAnsi="Arial" w:cs="Arial"/>
                    </w:rPr>
                  </w:pPr>
                  <w:r>
                    <w:rPr>
                      <w:rFonts w:ascii="Arial" w:hAnsi="Arial" w:cs="Arial"/>
                    </w:rPr>
                    <w:t>Total Contact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jc w:val="right"/>
                    <w:rPr>
                      <w:rFonts w:ascii="Arial" w:hAnsi="Arial" w:cs="Arial"/>
                      <w:b/>
                      <w:sz w:val="20"/>
                      <w:szCs w:val="20"/>
                    </w:rPr>
                  </w:pPr>
                  <w:r>
                    <w:rPr>
                      <w:rFonts w:ascii="Arial" w:hAnsi="Arial" w:cs="Arial"/>
                      <w:b/>
                      <w:sz w:val="20"/>
                      <w:szCs w:val="20"/>
                    </w:rPr>
                    <w:t>90</w:t>
                  </w:r>
                </w:p>
              </w:tc>
            </w:tr>
            <w:tr w:rsidR="005F4593" w:rsidTr="005F4593">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4593" w:rsidRDefault="005F4593">
                  <w:pPr>
                    <w:jc w:val="right"/>
                    <w:rPr>
                      <w:rFonts w:ascii="Arial" w:hAnsi="Arial" w:cs="Arial"/>
                      <w:b/>
                    </w:rPr>
                  </w:pPr>
                  <w:r>
                    <w:rPr>
                      <w:rFonts w:ascii="Arial" w:hAnsi="Arial" w:cs="Arial"/>
                      <w:b/>
                    </w:rPr>
                    <w:t>Total Engagement Hours</w:t>
                  </w:r>
                </w:p>
              </w:tc>
              <w:tc>
                <w:tcPr>
                  <w:tcW w:w="27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4593" w:rsidRDefault="005F4593">
                  <w:pPr>
                    <w:jc w:val="right"/>
                    <w:rPr>
                      <w:rFonts w:ascii="Arial" w:hAnsi="Arial" w:cs="Arial"/>
                      <w:b/>
                      <w:sz w:val="20"/>
                      <w:szCs w:val="20"/>
                    </w:rPr>
                  </w:pPr>
                  <w:r>
                    <w:rPr>
                      <w:rFonts w:ascii="Arial" w:hAnsi="Arial" w:cs="Arial"/>
                      <w:b/>
                      <w:sz w:val="20"/>
                      <w:szCs w:val="20"/>
                    </w:rPr>
                    <w:t>200</w:t>
                  </w:r>
                </w:p>
              </w:tc>
            </w:tr>
          </w:tbl>
          <w:p w:rsidR="005F4593" w:rsidRPr="00FE5069" w:rsidRDefault="005F4593" w:rsidP="00D52B7C">
            <w:pPr>
              <w:rPr>
                <w:rFonts w:ascii="Arial" w:hAnsi="Arial" w:cs="Arial"/>
              </w:rPr>
            </w:pPr>
          </w:p>
        </w:tc>
      </w:tr>
      <w:tr w:rsidR="0000067F" w:rsidRPr="00FE5069" w:rsidTr="0000067F">
        <w:tc>
          <w:tcPr>
            <w:tcW w:w="10682" w:type="dxa"/>
            <w:gridSpan w:val="8"/>
            <w:vAlign w:val="center"/>
          </w:tcPr>
          <w:p w:rsidR="0000067F" w:rsidRPr="00FE5069" w:rsidRDefault="0000067F" w:rsidP="0000067F">
            <w:pPr>
              <w:jc w:val="center"/>
              <w:rPr>
                <w:rFonts w:ascii="Arial" w:hAnsi="Arial" w:cs="Arial"/>
                <w:b/>
                <w:u w:val="single"/>
              </w:rPr>
            </w:pPr>
            <w:r w:rsidRPr="00FE5069">
              <w:rPr>
                <w:rFonts w:ascii="Arial" w:hAnsi="Arial" w:cs="Arial"/>
                <w:b/>
                <w:u w:val="single"/>
              </w:rPr>
              <w:t>Assessment Method Summary</w:t>
            </w:r>
          </w:p>
        </w:tc>
      </w:tr>
      <w:tr w:rsidR="0000067F" w:rsidRPr="00FE5069" w:rsidTr="00446D54">
        <w:tc>
          <w:tcPr>
            <w:tcW w:w="2616" w:type="dxa"/>
            <w:gridSpan w:val="2"/>
            <w:vAlign w:val="center"/>
          </w:tcPr>
          <w:p w:rsidR="0000067F" w:rsidRPr="00FE5069" w:rsidRDefault="0000067F" w:rsidP="00FE5069">
            <w:pPr>
              <w:rPr>
                <w:rFonts w:ascii="Arial" w:hAnsi="Arial" w:cs="Arial"/>
                <w:b/>
              </w:rPr>
            </w:pPr>
            <w:r w:rsidRPr="00FE5069">
              <w:rPr>
                <w:rFonts w:ascii="Arial" w:hAnsi="Arial" w:cs="Arial"/>
                <w:b/>
              </w:rPr>
              <w:t>Type</w:t>
            </w:r>
          </w:p>
        </w:tc>
        <w:tc>
          <w:tcPr>
            <w:tcW w:w="2594" w:type="dxa"/>
            <w:gridSpan w:val="2"/>
            <w:vAlign w:val="center"/>
          </w:tcPr>
          <w:p w:rsidR="0000067F" w:rsidRPr="00FE5069" w:rsidRDefault="0000067F" w:rsidP="00FE5069">
            <w:pPr>
              <w:rPr>
                <w:rFonts w:ascii="Arial" w:hAnsi="Arial" w:cs="Arial"/>
                <w:b/>
              </w:rPr>
            </w:pPr>
            <w:r w:rsidRPr="00FE5069">
              <w:rPr>
                <w:rFonts w:ascii="Arial" w:hAnsi="Arial" w:cs="Arial"/>
                <w:b/>
              </w:rPr>
              <w:t>Number Required</w:t>
            </w:r>
          </w:p>
        </w:tc>
        <w:tc>
          <w:tcPr>
            <w:tcW w:w="1322" w:type="dxa"/>
            <w:vAlign w:val="center"/>
          </w:tcPr>
          <w:p w:rsidR="0000067F" w:rsidRPr="00FE5069" w:rsidRDefault="0000067F" w:rsidP="00FE5069">
            <w:pPr>
              <w:rPr>
                <w:rFonts w:ascii="Arial" w:hAnsi="Arial" w:cs="Arial"/>
                <w:b/>
              </w:rPr>
            </w:pPr>
            <w:r w:rsidRPr="00FE5069">
              <w:rPr>
                <w:rFonts w:ascii="Arial" w:hAnsi="Arial" w:cs="Arial"/>
                <w:b/>
              </w:rPr>
              <w:t>Duration</w:t>
            </w:r>
            <w:r w:rsidR="00FE5069" w:rsidRPr="00FE5069">
              <w:rPr>
                <w:rFonts w:ascii="Arial" w:hAnsi="Arial" w:cs="Arial"/>
                <w:b/>
              </w:rPr>
              <w:t xml:space="preserve"> / Length</w:t>
            </w:r>
          </w:p>
        </w:tc>
        <w:tc>
          <w:tcPr>
            <w:tcW w:w="1406" w:type="dxa"/>
            <w:vAlign w:val="center"/>
          </w:tcPr>
          <w:p w:rsidR="0000067F" w:rsidRPr="00FE5069" w:rsidRDefault="0000067F" w:rsidP="00FE5069">
            <w:pPr>
              <w:rPr>
                <w:rFonts w:ascii="Arial" w:hAnsi="Arial" w:cs="Arial"/>
                <w:b/>
              </w:rPr>
            </w:pPr>
            <w:r w:rsidRPr="00FE5069">
              <w:rPr>
                <w:rFonts w:ascii="Arial" w:hAnsi="Arial" w:cs="Arial"/>
                <w:b/>
              </w:rPr>
              <w:t>Weighting</w:t>
            </w:r>
          </w:p>
        </w:tc>
        <w:tc>
          <w:tcPr>
            <w:tcW w:w="2744" w:type="dxa"/>
            <w:gridSpan w:val="2"/>
            <w:vAlign w:val="center"/>
          </w:tcPr>
          <w:p w:rsidR="0000067F" w:rsidRPr="00FE5069" w:rsidRDefault="0000067F" w:rsidP="00FE5069">
            <w:pPr>
              <w:rPr>
                <w:rFonts w:ascii="Arial" w:hAnsi="Arial" w:cs="Arial"/>
                <w:b/>
              </w:rPr>
            </w:pPr>
            <w:r w:rsidRPr="00FE5069">
              <w:rPr>
                <w:rFonts w:ascii="Arial" w:hAnsi="Arial" w:cs="Arial"/>
                <w:b/>
              </w:rPr>
              <w:t>Timing/Submission Deadline</w:t>
            </w:r>
          </w:p>
        </w:tc>
      </w:tr>
      <w:tr w:rsidR="00FE5069" w:rsidRPr="00FE5069" w:rsidTr="00446D54">
        <w:tc>
          <w:tcPr>
            <w:tcW w:w="2616" w:type="dxa"/>
            <w:gridSpan w:val="2"/>
          </w:tcPr>
          <w:p w:rsidR="00FE5069" w:rsidRPr="00FE5069" w:rsidRDefault="007A5616" w:rsidP="00D52B7C">
            <w:pPr>
              <w:rPr>
                <w:rFonts w:ascii="Arial" w:hAnsi="Arial" w:cs="Arial"/>
              </w:rPr>
            </w:pPr>
            <w:r>
              <w:rPr>
                <w:rFonts w:ascii="Arial" w:hAnsi="Arial" w:cs="Arial"/>
              </w:rPr>
              <w:t xml:space="preserve">Final </w:t>
            </w:r>
            <w:r w:rsidR="00446D54">
              <w:rPr>
                <w:rFonts w:ascii="Arial" w:hAnsi="Arial" w:cs="Arial"/>
              </w:rPr>
              <w:t>Exam</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3 hours</w:t>
            </w:r>
          </w:p>
        </w:tc>
        <w:tc>
          <w:tcPr>
            <w:tcW w:w="1406" w:type="dxa"/>
          </w:tcPr>
          <w:p w:rsidR="00FE5069" w:rsidRPr="00FE5069" w:rsidRDefault="007A5616" w:rsidP="00D52B7C">
            <w:pPr>
              <w:rPr>
                <w:rFonts w:ascii="Arial" w:hAnsi="Arial" w:cs="Arial"/>
              </w:rPr>
            </w:pPr>
            <w:r>
              <w:rPr>
                <w:rFonts w:ascii="Arial" w:hAnsi="Arial" w:cs="Arial"/>
              </w:rPr>
              <w:t>5</w:t>
            </w:r>
            <w:r w:rsidR="00446D54">
              <w:rPr>
                <w:rFonts w:ascii="Arial" w:hAnsi="Arial" w:cs="Arial"/>
              </w:rPr>
              <w:t>0%</w:t>
            </w:r>
          </w:p>
        </w:tc>
        <w:tc>
          <w:tcPr>
            <w:tcW w:w="2744" w:type="dxa"/>
            <w:gridSpan w:val="2"/>
          </w:tcPr>
          <w:p w:rsidR="00FE5069" w:rsidRPr="00FE5069" w:rsidRDefault="007A5616" w:rsidP="00D52B7C">
            <w:pPr>
              <w:rPr>
                <w:rFonts w:ascii="Arial" w:hAnsi="Arial" w:cs="Arial"/>
              </w:rPr>
            </w:pPr>
            <w:r>
              <w:rPr>
                <w:rFonts w:ascii="Arial" w:hAnsi="Arial" w:cs="Arial"/>
              </w:rPr>
              <w:t xml:space="preserve">End of semester </w:t>
            </w:r>
          </w:p>
        </w:tc>
      </w:tr>
      <w:tr w:rsidR="00FE5069" w:rsidRPr="00FE5069" w:rsidTr="007A5616">
        <w:trPr>
          <w:trHeight w:val="188"/>
        </w:trPr>
        <w:tc>
          <w:tcPr>
            <w:tcW w:w="2616" w:type="dxa"/>
            <w:gridSpan w:val="2"/>
          </w:tcPr>
          <w:p w:rsidR="00FE5069" w:rsidRPr="00FE5069" w:rsidRDefault="00446D54" w:rsidP="00D52B7C">
            <w:pPr>
              <w:rPr>
                <w:rFonts w:ascii="Arial" w:hAnsi="Arial" w:cs="Arial"/>
              </w:rPr>
            </w:pPr>
            <w:r>
              <w:rPr>
                <w:rFonts w:ascii="Arial" w:hAnsi="Arial" w:cs="Arial"/>
              </w:rPr>
              <w:t>Mid-semester test</w:t>
            </w:r>
          </w:p>
        </w:tc>
        <w:tc>
          <w:tcPr>
            <w:tcW w:w="2594" w:type="dxa"/>
            <w:gridSpan w:val="2"/>
          </w:tcPr>
          <w:p w:rsidR="00FE5069" w:rsidRPr="00FE5069" w:rsidRDefault="00446D54" w:rsidP="00D52B7C">
            <w:pPr>
              <w:rPr>
                <w:rFonts w:ascii="Arial" w:hAnsi="Arial" w:cs="Arial"/>
              </w:rPr>
            </w:pPr>
            <w:r>
              <w:rPr>
                <w:rFonts w:ascii="Arial" w:hAnsi="Arial" w:cs="Arial"/>
              </w:rPr>
              <w:t>1</w:t>
            </w:r>
          </w:p>
        </w:tc>
        <w:tc>
          <w:tcPr>
            <w:tcW w:w="1322" w:type="dxa"/>
          </w:tcPr>
          <w:p w:rsidR="00FE5069" w:rsidRPr="00FE5069" w:rsidRDefault="007A5616" w:rsidP="00D52B7C">
            <w:pPr>
              <w:rPr>
                <w:rFonts w:ascii="Arial" w:hAnsi="Arial" w:cs="Arial"/>
              </w:rPr>
            </w:pPr>
            <w:r>
              <w:rPr>
                <w:rFonts w:ascii="Arial" w:hAnsi="Arial" w:cs="Arial"/>
              </w:rPr>
              <w:t>2 hours</w:t>
            </w:r>
          </w:p>
        </w:tc>
        <w:tc>
          <w:tcPr>
            <w:tcW w:w="1406" w:type="dxa"/>
          </w:tcPr>
          <w:p w:rsidR="00FE5069" w:rsidRPr="00FE5069" w:rsidRDefault="00982C0E" w:rsidP="00D52B7C">
            <w:pPr>
              <w:rPr>
                <w:rFonts w:ascii="Arial" w:hAnsi="Arial" w:cs="Arial"/>
              </w:rPr>
            </w:pPr>
            <w:r>
              <w:rPr>
                <w:rFonts w:ascii="Arial" w:hAnsi="Arial" w:cs="Arial"/>
              </w:rPr>
              <w:t>4</w:t>
            </w:r>
            <w:r w:rsidR="00446D54">
              <w:rPr>
                <w:rFonts w:ascii="Arial" w:hAnsi="Arial" w:cs="Arial"/>
              </w:rPr>
              <w:t>0%</w:t>
            </w:r>
          </w:p>
        </w:tc>
        <w:tc>
          <w:tcPr>
            <w:tcW w:w="2744" w:type="dxa"/>
            <w:gridSpan w:val="2"/>
          </w:tcPr>
          <w:p w:rsidR="00FE5069" w:rsidRPr="00FE5069" w:rsidRDefault="007A5616" w:rsidP="00D52B7C">
            <w:pPr>
              <w:rPr>
                <w:rFonts w:ascii="Arial" w:hAnsi="Arial" w:cs="Arial"/>
              </w:rPr>
            </w:pPr>
            <w:r>
              <w:rPr>
                <w:rFonts w:ascii="Arial" w:hAnsi="Arial" w:cs="Arial"/>
              </w:rPr>
              <w:t>Week 8</w:t>
            </w:r>
          </w:p>
        </w:tc>
      </w:tr>
      <w:tr w:rsidR="00FE5069" w:rsidRPr="00FE5069" w:rsidTr="007A5616">
        <w:trPr>
          <w:trHeight w:val="287"/>
        </w:trPr>
        <w:tc>
          <w:tcPr>
            <w:tcW w:w="2616" w:type="dxa"/>
            <w:gridSpan w:val="2"/>
          </w:tcPr>
          <w:p w:rsidR="00FE5069" w:rsidRPr="00FE5069" w:rsidRDefault="00DF07B1" w:rsidP="00DF07B1">
            <w:pPr>
              <w:rPr>
                <w:rFonts w:ascii="Arial" w:hAnsi="Arial" w:cs="Arial"/>
              </w:rPr>
            </w:pPr>
            <w:r>
              <w:rPr>
                <w:rFonts w:ascii="Arial" w:hAnsi="Arial" w:cs="Arial"/>
              </w:rPr>
              <w:t>Oral presentation</w:t>
            </w:r>
            <w:r w:rsidR="00982C0E">
              <w:rPr>
                <w:rFonts w:ascii="Arial" w:hAnsi="Arial" w:cs="Arial"/>
              </w:rPr>
              <w:t>s</w:t>
            </w:r>
            <w:r>
              <w:rPr>
                <w:rFonts w:ascii="Arial" w:hAnsi="Arial" w:cs="Arial"/>
              </w:rPr>
              <w:t xml:space="preserve"> </w:t>
            </w:r>
          </w:p>
        </w:tc>
        <w:tc>
          <w:tcPr>
            <w:tcW w:w="2594" w:type="dxa"/>
            <w:gridSpan w:val="2"/>
          </w:tcPr>
          <w:p w:rsidR="00FE5069" w:rsidRPr="00FE5069" w:rsidRDefault="007A5616" w:rsidP="00D52B7C">
            <w:pPr>
              <w:rPr>
                <w:rFonts w:ascii="Arial" w:hAnsi="Arial" w:cs="Arial"/>
              </w:rPr>
            </w:pPr>
            <w:r>
              <w:rPr>
                <w:rFonts w:ascii="Arial" w:hAnsi="Arial" w:cs="Arial"/>
              </w:rPr>
              <w:t>1</w:t>
            </w:r>
          </w:p>
        </w:tc>
        <w:tc>
          <w:tcPr>
            <w:tcW w:w="1322" w:type="dxa"/>
          </w:tcPr>
          <w:p w:rsidR="00FE5069" w:rsidRPr="00FE5069" w:rsidRDefault="00982C0E" w:rsidP="00D52B7C">
            <w:pPr>
              <w:rPr>
                <w:rFonts w:ascii="Arial" w:hAnsi="Arial" w:cs="Arial"/>
              </w:rPr>
            </w:pPr>
            <w:r>
              <w:rPr>
                <w:rFonts w:ascii="Arial" w:hAnsi="Arial" w:cs="Arial"/>
              </w:rPr>
              <w:t>2 hours</w:t>
            </w:r>
          </w:p>
        </w:tc>
        <w:tc>
          <w:tcPr>
            <w:tcW w:w="1406" w:type="dxa"/>
          </w:tcPr>
          <w:p w:rsidR="00FE5069" w:rsidRPr="00FE5069" w:rsidRDefault="007A5616" w:rsidP="00D52B7C">
            <w:pPr>
              <w:rPr>
                <w:rFonts w:ascii="Arial" w:hAnsi="Arial" w:cs="Arial"/>
              </w:rPr>
            </w:pPr>
            <w:r>
              <w:rPr>
                <w:rFonts w:ascii="Arial" w:hAnsi="Arial" w:cs="Arial"/>
              </w:rPr>
              <w:t>1</w:t>
            </w:r>
            <w:r w:rsidR="00982C0E">
              <w:rPr>
                <w:rFonts w:ascii="Arial" w:hAnsi="Arial" w:cs="Arial"/>
              </w:rPr>
              <w:t>0</w:t>
            </w:r>
            <w:r w:rsidR="003C397A">
              <w:rPr>
                <w:rFonts w:ascii="Arial" w:hAnsi="Arial" w:cs="Arial"/>
              </w:rPr>
              <w:t>%</w:t>
            </w:r>
          </w:p>
        </w:tc>
        <w:tc>
          <w:tcPr>
            <w:tcW w:w="2744" w:type="dxa"/>
            <w:gridSpan w:val="2"/>
          </w:tcPr>
          <w:p w:rsidR="00FE5069" w:rsidRPr="00FE5069" w:rsidRDefault="00982C0E" w:rsidP="00982C0E">
            <w:pPr>
              <w:rPr>
                <w:rFonts w:ascii="Arial" w:hAnsi="Arial" w:cs="Arial"/>
              </w:rPr>
            </w:pPr>
            <w:r>
              <w:rPr>
                <w:rFonts w:ascii="Arial" w:hAnsi="Arial" w:cs="Arial"/>
              </w:rPr>
              <w:t>Weeks 5 and 11</w:t>
            </w:r>
          </w:p>
        </w:tc>
      </w:tr>
    </w:tbl>
    <w:tbl>
      <w:tblPr>
        <w:tblStyle w:val="TableGrid"/>
        <w:tblpPr w:leftFromText="180" w:rightFromText="180" w:vertAnchor="text" w:horzAnchor="margin" w:tblpY="-89"/>
        <w:tblW w:w="0" w:type="auto"/>
        <w:tblLook w:val="04A0"/>
      </w:tblPr>
      <w:tblGrid>
        <w:gridCol w:w="3636"/>
        <w:gridCol w:w="1174"/>
        <w:gridCol w:w="1174"/>
        <w:gridCol w:w="4698"/>
      </w:tblGrid>
      <w:tr w:rsidR="0086198C" w:rsidRPr="00FE5069" w:rsidTr="0086198C">
        <w:tc>
          <w:tcPr>
            <w:tcW w:w="10682" w:type="dxa"/>
            <w:gridSpan w:val="4"/>
          </w:tcPr>
          <w:p w:rsidR="0086198C" w:rsidRPr="00FE5069" w:rsidRDefault="0086198C" w:rsidP="0086198C">
            <w:pPr>
              <w:jc w:val="center"/>
              <w:rPr>
                <w:rFonts w:ascii="Arial" w:hAnsi="Arial" w:cs="Arial"/>
                <w:b/>
                <w:u w:val="single"/>
              </w:rPr>
            </w:pPr>
            <w:r w:rsidRPr="00FE5069">
              <w:rPr>
                <w:rFonts w:ascii="Arial" w:hAnsi="Arial" w:cs="Arial"/>
                <w:b/>
                <w:u w:val="single"/>
              </w:rPr>
              <w:lastRenderedPageBreak/>
              <w:t>Module Outcomes</w:t>
            </w: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Intended Learning Outcomes:</w:t>
            </w:r>
          </w:p>
          <w:p w:rsidR="0086198C" w:rsidRDefault="0086198C" w:rsidP="0086198C">
            <w:pPr>
              <w:rPr>
                <w:rFonts w:ascii="Arial" w:hAnsi="Arial" w:cs="Arial"/>
              </w:rPr>
            </w:pPr>
          </w:p>
          <w:p w:rsidR="0086198C" w:rsidRDefault="0086198C" w:rsidP="0086198C">
            <w:pPr>
              <w:snapToGrid w:val="0"/>
              <w:rPr>
                <w:rFonts w:ascii="Arial" w:hAnsi="Arial" w:cs="Arial"/>
                <w:color w:val="000000" w:themeColor="text1"/>
              </w:rPr>
            </w:pPr>
            <w:r w:rsidRPr="00BD13BF">
              <w:rPr>
                <w:rFonts w:ascii="Arial" w:hAnsi="Arial" w:cs="Arial"/>
                <w:color w:val="000000" w:themeColor="text1"/>
              </w:rPr>
              <w:t>At the end of the Course, students should be able to:</w:t>
            </w:r>
          </w:p>
          <w:p w:rsidR="0086198C" w:rsidRPr="00BD13BF" w:rsidRDefault="0086198C" w:rsidP="0086198C">
            <w:pPr>
              <w:snapToGrid w:val="0"/>
              <w:rPr>
                <w:rFonts w:ascii="Arial" w:hAnsi="Arial" w:cs="Arial"/>
                <w:color w:val="000000" w:themeColor="text1"/>
                <w:lang w:val="en-IE"/>
              </w:rPr>
            </w:pPr>
          </w:p>
          <w:p w:rsidR="00982C0E" w:rsidRPr="00FB3F95" w:rsidRDefault="00982C0E" w:rsidP="00982C0E">
            <w:pPr>
              <w:numPr>
                <w:ilvl w:val="0"/>
                <w:numId w:val="22"/>
              </w:numPr>
              <w:autoSpaceDE w:val="0"/>
              <w:autoSpaceDN w:val="0"/>
              <w:adjustRightInd w:val="0"/>
              <w:outlineLvl w:val="0"/>
              <w:rPr>
                <w:rFonts w:ascii="Arial" w:hAnsi="Arial" w:cs="Arial"/>
                <w:lang w:val="en-US"/>
              </w:rPr>
            </w:pPr>
            <w:r w:rsidRPr="00FB3F95">
              <w:rPr>
                <w:rFonts w:ascii="Arial" w:hAnsi="Arial" w:cs="Arial"/>
                <w:lang w:val="en-US"/>
              </w:rPr>
              <w:t xml:space="preserve">Show systematic understanding of </w:t>
            </w:r>
            <w:r w:rsidRPr="00BA286E">
              <w:rPr>
                <w:rFonts w:ascii="Arial" w:hAnsi="Arial" w:cs="Arial"/>
                <w:lang w:val="en-US"/>
              </w:rPr>
              <w:t>the main concepts central to development of foreign policy analysis.</w:t>
            </w:r>
          </w:p>
          <w:p w:rsidR="00982C0E" w:rsidRPr="00FB3F95" w:rsidRDefault="00982C0E" w:rsidP="00982C0E">
            <w:pPr>
              <w:numPr>
                <w:ilvl w:val="0"/>
                <w:numId w:val="22"/>
              </w:numPr>
              <w:autoSpaceDE w:val="0"/>
              <w:autoSpaceDN w:val="0"/>
              <w:adjustRightInd w:val="0"/>
              <w:rPr>
                <w:rFonts w:ascii="Arial" w:hAnsi="Arial" w:cs="Arial"/>
                <w:lang w:val="en-US"/>
              </w:rPr>
            </w:pPr>
            <w:r w:rsidRPr="00FB3F95">
              <w:rPr>
                <w:rFonts w:ascii="Arial" w:hAnsi="Arial" w:cs="Arial"/>
                <w:lang w:val="en-US"/>
              </w:rPr>
              <w:t>Show i</w:t>
            </w:r>
            <w:r w:rsidRPr="00BA286E">
              <w:rPr>
                <w:rFonts w:ascii="Arial" w:hAnsi="Arial" w:cs="Arial"/>
                <w:lang w:val="en-US"/>
              </w:rPr>
              <w:t>n-depth</w:t>
            </w:r>
            <w:r w:rsidRPr="00FB3F95">
              <w:rPr>
                <w:rFonts w:ascii="Arial" w:hAnsi="Arial" w:cs="Arial"/>
                <w:lang w:val="en-US"/>
              </w:rPr>
              <w:t xml:space="preserve"> </w:t>
            </w:r>
            <w:r w:rsidRPr="00BA286E">
              <w:rPr>
                <w:rFonts w:ascii="Arial" w:hAnsi="Arial" w:cs="Arial"/>
                <w:lang w:val="en-US"/>
              </w:rPr>
              <w:t>comprehension</w:t>
            </w:r>
            <w:r w:rsidRPr="00FB3F95">
              <w:rPr>
                <w:rFonts w:ascii="Arial" w:hAnsi="Arial" w:cs="Arial"/>
                <w:lang w:val="en-US"/>
              </w:rPr>
              <w:t xml:space="preserve"> of </w:t>
            </w:r>
            <w:r w:rsidRPr="00BA286E">
              <w:rPr>
                <w:rFonts w:ascii="Arial" w:hAnsi="Arial" w:cs="Arial"/>
                <w:lang w:val="en-US"/>
              </w:rPr>
              <w:t xml:space="preserve">the process of foreign policy analysis, factors that influence it and theories that shape it. </w:t>
            </w:r>
          </w:p>
          <w:p w:rsidR="00982C0E" w:rsidRPr="00FB3F95" w:rsidRDefault="00982C0E" w:rsidP="00982C0E">
            <w:pPr>
              <w:numPr>
                <w:ilvl w:val="0"/>
                <w:numId w:val="22"/>
              </w:numPr>
              <w:autoSpaceDE w:val="0"/>
              <w:autoSpaceDN w:val="0"/>
              <w:adjustRightInd w:val="0"/>
              <w:spacing w:line="276" w:lineRule="auto"/>
              <w:rPr>
                <w:rFonts w:ascii="Arial" w:hAnsi="Arial" w:cs="Arial"/>
                <w:lang w:val="en-US"/>
              </w:rPr>
            </w:pPr>
            <w:r w:rsidRPr="00BA286E">
              <w:rPr>
                <w:rFonts w:ascii="Arial" w:hAnsi="Arial" w:cs="Arial"/>
                <w:lang w:val="en-US"/>
              </w:rPr>
              <w:t xml:space="preserve"> </w:t>
            </w:r>
            <w:r w:rsidRPr="00FB3F95">
              <w:rPr>
                <w:rFonts w:ascii="Arial" w:hAnsi="Arial" w:cs="Arial"/>
                <w:lang w:val="en-US"/>
              </w:rPr>
              <w:t>C</w:t>
            </w:r>
            <w:r w:rsidRPr="00BA286E">
              <w:rPr>
                <w:rFonts w:ascii="Arial" w:hAnsi="Arial" w:cs="Arial"/>
                <w:lang w:val="en-US"/>
              </w:rPr>
              <w:t>onstruct theoretically sound and empirically substantiated analysis on current issues and processes of relevance to foreign policy.</w:t>
            </w:r>
          </w:p>
          <w:p w:rsidR="0086198C" w:rsidRPr="00DF07B1" w:rsidRDefault="00982C0E" w:rsidP="00982C0E">
            <w:pPr>
              <w:pStyle w:val="ListParagraph"/>
              <w:numPr>
                <w:ilvl w:val="0"/>
                <w:numId w:val="22"/>
              </w:numPr>
              <w:suppressAutoHyphens/>
              <w:rPr>
                <w:rFonts w:ascii="Arial" w:hAnsi="Arial" w:cs="Arial"/>
                <w:color w:val="000000" w:themeColor="text1"/>
                <w:lang w:val="en-IE"/>
              </w:rPr>
            </w:pPr>
            <w:r w:rsidRPr="00FB3F95">
              <w:rPr>
                <w:rFonts w:ascii="Arial" w:hAnsi="Arial" w:cs="Arial"/>
                <w:lang w:val="en-US"/>
              </w:rPr>
              <w:t xml:space="preserve">Show comprehensive </w:t>
            </w:r>
            <w:r w:rsidRPr="00BA286E">
              <w:rPr>
                <w:rFonts w:ascii="Arial" w:hAnsi="Arial" w:cs="Arial"/>
                <w:lang w:val="en-US"/>
              </w:rPr>
              <w:t>Understanding of</w:t>
            </w:r>
            <w:r w:rsidRPr="00FB3F95">
              <w:rPr>
                <w:rFonts w:ascii="Arial" w:hAnsi="Arial" w:cs="Arial"/>
                <w:lang w:val="en-US"/>
              </w:rPr>
              <w:t xml:space="preserve"> </w:t>
            </w:r>
            <w:r w:rsidRPr="00BA286E">
              <w:rPr>
                <w:rFonts w:ascii="Arial" w:hAnsi="Arial" w:cs="Arial"/>
                <w:lang w:val="en-US"/>
              </w:rPr>
              <w:t>the current political phenomena, events and developments.</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982C0E" w:rsidRPr="00982C0E" w:rsidRDefault="00982C0E" w:rsidP="00982C0E">
            <w:pPr>
              <w:numPr>
                <w:ilvl w:val="0"/>
                <w:numId w:val="23"/>
              </w:numPr>
              <w:spacing w:line="276" w:lineRule="auto"/>
              <w:rPr>
                <w:rFonts w:ascii="Arial" w:hAnsi="Arial" w:cs="Arial"/>
                <w:lang w:val="en-US"/>
              </w:rPr>
            </w:pPr>
            <w:r w:rsidRPr="00982C0E">
              <w:rPr>
                <w:rFonts w:ascii="Arial" w:hAnsi="Arial" w:cs="Arial"/>
                <w:lang w:val="en-US"/>
              </w:rPr>
              <w:t>Course readings and class discussions. (ILO: 1-4)</w:t>
            </w:r>
          </w:p>
          <w:p w:rsidR="00982C0E" w:rsidRPr="00982C0E" w:rsidRDefault="00982C0E" w:rsidP="00982C0E">
            <w:pPr>
              <w:numPr>
                <w:ilvl w:val="0"/>
                <w:numId w:val="23"/>
              </w:numPr>
              <w:spacing w:line="276" w:lineRule="auto"/>
              <w:rPr>
                <w:rFonts w:ascii="Arial" w:hAnsi="Arial" w:cs="Arial"/>
                <w:lang w:val="en-US"/>
              </w:rPr>
            </w:pPr>
            <w:r w:rsidRPr="00982C0E">
              <w:rPr>
                <w:rFonts w:ascii="Arial" w:hAnsi="Arial" w:cs="Arial"/>
                <w:lang w:val="en-US"/>
              </w:rPr>
              <w:t>Individual and group presentations and discussions. (ILO: 1-4)</w:t>
            </w:r>
          </w:p>
          <w:p w:rsidR="00982C0E" w:rsidRPr="00982C0E" w:rsidRDefault="00982C0E" w:rsidP="00982C0E">
            <w:pPr>
              <w:numPr>
                <w:ilvl w:val="0"/>
                <w:numId w:val="23"/>
              </w:numPr>
              <w:spacing w:line="276" w:lineRule="auto"/>
              <w:rPr>
                <w:rFonts w:ascii="Arial" w:hAnsi="Arial" w:cs="Arial"/>
                <w:lang w:val="en-US"/>
              </w:rPr>
            </w:pPr>
            <w:r w:rsidRPr="00982C0E">
              <w:rPr>
                <w:rFonts w:ascii="Arial" w:hAnsi="Arial" w:cs="Arial"/>
                <w:lang w:val="en-US"/>
              </w:rPr>
              <w:t>Classroom assignments and simulations. (ILO: 1-4)</w:t>
            </w:r>
          </w:p>
          <w:p w:rsidR="0086198C" w:rsidRPr="00982C0E" w:rsidRDefault="00982C0E" w:rsidP="00982C0E">
            <w:pPr>
              <w:numPr>
                <w:ilvl w:val="0"/>
                <w:numId w:val="23"/>
              </w:numPr>
              <w:spacing w:line="276" w:lineRule="auto"/>
              <w:rPr>
                <w:rFonts w:ascii="Arial" w:hAnsi="Arial" w:cs="Arial"/>
              </w:rPr>
            </w:pPr>
            <w:r w:rsidRPr="00982C0E">
              <w:rPr>
                <w:rFonts w:ascii="Arial" w:hAnsi="Arial" w:cs="Arial"/>
                <w:lang w:val="en-US"/>
              </w:rPr>
              <w:t>Lectures/presentations Tutorial classes. (ILO: 1-4)</w:t>
            </w:r>
          </w:p>
        </w:tc>
      </w:tr>
      <w:tr w:rsidR="0086198C" w:rsidRPr="00FE5069" w:rsidTr="0086198C">
        <w:tc>
          <w:tcPr>
            <w:tcW w:w="4810" w:type="dxa"/>
            <w:gridSpan w:val="2"/>
            <w:vMerge/>
          </w:tcPr>
          <w:p w:rsidR="0086198C" w:rsidRPr="00FE5069" w:rsidRDefault="0086198C" w:rsidP="0086198C">
            <w:pPr>
              <w:rPr>
                <w:rFonts w:ascii="Arial" w:hAnsi="Arial" w:cs="Arial"/>
              </w:rPr>
            </w:pP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Assessment Strategy</w:t>
            </w:r>
          </w:p>
          <w:p w:rsidR="0086198C" w:rsidRDefault="0086198C" w:rsidP="0086198C">
            <w:pPr>
              <w:rPr>
                <w:rFonts w:ascii="Arial" w:hAnsi="Arial" w:cs="Arial"/>
              </w:rPr>
            </w:pPr>
          </w:p>
          <w:p w:rsidR="00982C0E" w:rsidRDefault="00982C0E" w:rsidP="00982C0E">
            <w:pPr>
              <w:numPr>
                <w:ilvl w:val="0"/>
                <w:numId w:val="24"/>
              </w:numPr>
              <w:spacing w:line="276" w:lineRule="auto"/>
              <w:rPr>
                <w:rFonts w:ascii="Arial" w:hAnsi="Arial" w:cs="Arial"/>
              </w:rPr>
            </w:pPr>
            <w:r w:rsidRPr="00BA286E">
              <w:rPr>
                <w:rFonts w:ascii="Arial" w:hAnsi="Arial" w:cs="Arial"/>
              </w:rPr>
              <w:t xml:space="preserve">Course work –class participation, oral presentation and discussion (10%), </w:t>
            </w:r>
            <w:r>
              <w:rPr>
                <w:rFonts w:ascii="Arial" w:hAnsi="Arial" w:cs="Arial"/>
              </w:rPr>
              <w:t>mid-</w:t>
            </w:r>
            <w:r w:rsidRPr="00BA286E">
              <w:rPr>
                <w:rFonts w:ascii="Arial" w:hAnsi="Arial" w:cs="Arial"/>
              </w:rPr>
              <w:t xml:space="preserve">term </w:t>
            </w:r>
            <w:r>
              <w:rPr>
                <w:rFonts w:ascii="Arial" w:hAnsi="Arial" w:cs="Arial"/>
              </w:rPr>
              <w:t xml:space="preserve">exam </w:t>
            </w:r>
            <w:r w:rsidRPr="00BA286E">
              <w:rPr>
                <w:rFonts w:ascii="Arial" w:hAnsi="Arial" w:cs="Arial"/>
              </w:rPr>
              <w:t xml:space="preserve">(40%) (ILO: 1-4) </w:t>
            </w:r>
          </w:p>
          <w:p w:rsidR="0086198C" w:rsidRPr="00982C0E" w:rsidRDefault="00982C0E" w:rsidP="00982C0E">
            <w:pPr>
              <w:numPr>
                <w:ilvl w:val="0"/>
                <w:numId w:val="24"/>
              </w:numPr>
              <w:spacing w:line="276" w:lineRule="auto"/>
              <w:rPr>
                <w:rFonts w:ascii="Arial" w:hAnsi="Arial" w:cs="Arial"/>
              </w:rPr>
            </w:pPr>
            <w:r w:rsidRPr="00982C0E">
              <w:rPr>
                <w:rFonts w:ascii="Arial" w:hAnsi="Arial" w:cs="Arial"/>
              </w:rPr>
              <w:t>Final Exam – 50% (ILO: 1-4)</w:t>
            </w:r>
          </w:p>
          <w:p w:rsidR="0086198C" w:rsidRPr="00FE5069" w:rsidRDefault="0086198C" w:rsidP="0086198C">
            <w:pPr>
              <w:rPr>
                <w:rFonts w:ascii="Arial" w:hAnsi="Arial" w:cs="Arial"/>
              </w:rPr>
            </w:pP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Practical Skills</w:t>
            </w:r>
          </w:p>
          <w:p w:rsidR="0086198C" w:rsidRDefault="0086198C" w:rsidP="0086198C">
            <w:pPr>
              <w:rPr>
                <w:rFonts w:ascii="Arial" w:hAnsi="Arial" w:cs="Arial"/>
              </w:rPr>
            </w:pPr>
          </w:p>
          <w:p w:rsidR="0086198C" w:rsidRDefault="00982C0E" w:rsidP="0086198C">
            <w:pPr>
              <w:pStyle w:val="ListParagraph"/>
              <w:numPr>
                <w:ilvl w:val="0"/>
                <w:numId w:val="9"/>
              </w:numPr>
              <w:rPr>
                <w:rFonts w:ascii="Arial" w:hAnsi="Arial" w:cs="Arial"/>
              </w:rPr>
            </w:pPr>
            <w:r>
              <w:rPr>
                <w:rFonts w:ascii="Arial" w:hAnsi="Arial" w:cs="Arial"/>
              </w:rPr>
              <w:t>Learn how to analyze current foreign policy moves</w:t>
            </w:r>
          </w:p>
          <w:p w:rsidR="0086198C" w:rsidRDefault="00982C0E" w:rsidP="0086198C">
            <w:pPr>
              <w:pStyle w:val="ListParagraph"/>
              <w:numPr>
                <w:ilvl w:val="0"/>
                <w:numId w:val="9"/>
              </w:numPr>
              <w:rPr>
                <w:rFonts w:ascii="Arial" w:hAnsi="Arial" w:cs="Arial"/>
              </w:rPr>
            </w:pPr>
            <w:r>
              <w:rPr>
                <w:rFonts w:ascii="Arial" w:hAnsi="Arial" w:cs="Arial"/>
              </w:rPr>
              <w:t xml:space="preserve">Public speaking </w:t>
            </w:r>
          </w:p>
          <w:p w:rsidR="0086198C" w:rsidRPr="00F1488E" w:rsidRDefault="00982C0E" w:rsidP="00DF07B1">
            <w:pPr>
              <w:pStyle w:val="ListParagraph"/>
              <w:numPr>
                <w:ilvl w:val="0"/>
                <w:numId w:val="9"/>
              </w:numPr>
              <w:rPr>
                <w:rFonts w:ascii="Arial" w:hAnsi="Arial" w:cs="Arial"/>
              </w:rPr>
            </w:pPr>
            <w:r>
              <w:rPr>
                <w:rFonts w:ascii="Arial" w:hAnsi="Arial" w:cs="Arial"/>
              </w:rPr>
              <w:t xml:space="preserve">Analytical writing in diplomacy studies </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86198C" w:rsidRDefault="0086198C" w:rsidP="0086198C">
            <w:pPr>
              <w:pStyle w:val="ListParagraph"/>
              <w:numPr>
                <w:ilvl w:val="0"/>
                <w:numId w:val="10"/>
              </w:numPr>
              <w:rPr>
                <w:rFonts w:ascii="Arial" w:hAnsi="Arial" w:cs="Arial"/>
              </w:rPr>
            </w:pPr>
            <w:r>
              <w:rPr>
                <w:rFonts w:ascii="Arial" w:hAnsi="Arial" w:cs="Arial"/>
              </w:rPr>
              <w:t xml:space="preserve">Practical with tutor-lead support </w:t>
            </w:r>
          </w:p>
          <w:p w:rsidR="0086198C" w:rsidRDefault="0086198C" w:rsidP="0086198C">
            <w:pPr>
              <w:pStyle w:val="ListParagraph"/>
              <w:ind w:left="360"/>
              <w:rPr>
                <w:rFonts w:ascii="Arial" w:hAnsi="Arial" w:cs="Arial"/>
              </w:rPr>
            </w:pPr>
            <w:r>
              <w:rPr>
                <w:rFonts w:ascii="Arial" w:hAnsi="Arial" w:cs="Arial"/>
              </w:rPr>
              <w:t>(PS: 1-3)</w:t>
            </w:r>
          </w:p>
          <w:p w:rsidR="0086198C" w:rsidRDefault="0086198C" w:rsidP="0086198C">
            <w:pPr>
              <w:pStyle w:val="ListParagraph"/>
              <w:numPr>
                <w:ilvl w:val="0"/>
                <w:numId w:val="10"/>
              </w:numPr>
              <w:rPr>
                <w:rFonts w:ascii="Arial" w:hAnsi="Arial" w:cs="Arial"/>
              </w:rPr>
            </w:pPr>
            <w:r>
              <w:rPr>
                <w:rFonts w:ascii="Arial" w:hAnsi="Arial" w:cs="Arial"/>
              </w:rPr>
              <w:t>Indivi</w:t>
            </w:r>
            <w:r w:rsidR="00982C0E">
              <w:rPr>
                <w:rFonts w:ascii="Arial" w:hAnsi="Arial" w:cs="Arial"/>
              </w:rPr>
              <w:t>dual project assignment (PS: 2</w:t>
            </w:r>
            <w:r>
              <w:rPr>
                <w:rFonts w:ascii="Arial" w:hAnsi="Arial" w:cs="Arial"/>
              </w:rPr>
              <w:t>)</w:t>
            </w:r>
          </w:p>
          <w:p w:rsidR="0086198C" w:rsidRPr="00BB1503" w:rsidRDefault="00DF07B1" w:rsidP="0086198C">
            <w:pPr>
              <w:pStyle w:val="ListParagraph"/>
              <w:numPr>
                <w:ilvl w:val="0"/>
                <w:numId w:val="10"/>
              </w:numPr>
              <w:rPr>
                <w:rFonts w:ascii="Arial" w:hAnsi="Arial" w:cs="Arial"/>
              </w:rPr>
            </w:pPr>
            <w:r>
              <w:rPr>
                <w:rFonts w:ascii="Arial" w:hAnsi="Arial" w:cs="Arial"/>
              </w:rPr>
              <w:t xml:space="preserve">Simulation games (PS: </w:t>
            </w:r>
            <w:r w:rsidR="00D355FA">
              <w:rPr>
                <w:rFonts w:ascii="Arial" w:hAnsi="Arial" w:cs="Arial"/>
              </w:rPr>
              <w:t>1,</w:t>
            </w:r>
            <w:r w:rsidR="0086198C">
              <w:rPr>
                <w:rFonts w:ascii="Arial" w:hAnsi="Arial" w:cs="Arial"/>
              </w:rPr>
              <w:t>2)</w:t>
            </w:r>
          </w:p>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tcPr>
          <w:p w:rsidR="0086198C" w:rsidRPr="00FE5069" w:rsidRDefault="0086198C" w:rsidP="0086198C">
            <w:pPr>
              <w:rPr>
                <w:rFonts w:ascii="Arial" w:hAnsi="Arial" w:cs="Arial"/>
              </w:rPr>
            </w:pP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Assessment Strategy</w:t>
            </w:r>
          </w:p>
          <w:p w:rsidR="0086198C" w:rsidRDefault="0086198C" w:rsidP="0086198C">
            <w:pPr>
              <w:rPr>
                <w:rFonts w:ascii="Arial" w:hAnsi="Arial" w:cs="Arial"/>
              </w:rPr>
            </w:pPr>
          </w:p>
          <w:p w:rsidR="0086198C" w:rsidRDefault="0086198C" w:rsidP="0086198C">
            <w:pPr>
              <w:pStyle w:val="ListParagraph"/>
              <w:numPr>
                <w:ilvl w:val="0"/>
                <w:numId w:val="11"/>
              </w:numPr>
              <w:rPr>
                <w:rFonts w:ascii="Arial" w:hAnsi="Arial" w:cs="Arial"/>
              </w:rPr>
            </w:pPr>
            <w:r>
              <w:rPr>
                <w:rFonts w:ascii="Arial" w:hAnsi="Arial" w:cs="Arial"/>
              </w:rPr>
              <w:t>Written Exam (PS: 1,3)</w:t>
            </w:r>
          </w:p>
          <w:p w:rsidR="0086198C" w:rsidRDefault="00DF07B1" w:rsidP="0086198C">
            <w:pPr>
              <w:pStyle w:val="ListParagraph"/>
              <w:numPr>
                <w:ilvl w:val="0"/>
                <w:numId w:val="11"/>
              </w:numPr>
              <w:rPr>
                <w:rFonts w:ascii="Arial" w:hAnsi="Arial" w:cs="Arial"/>
              </w:rPr>
            </w:pPr>
            <w:r>
              <w:rPr>
                <w:rFonts w:ascii="Arial" w:hAnsi="Arial" w:cs="Arial"/>
              </w:rPr>
              <w:t>Individual Project (PS: 2, 3</w:t>
            </w:r>
            <w:r w:rsidR="0086198C">
              <w:rPr>
                <w:rFonts w:ascii="Arial" w:hAnsi="Arial" w:cs="Arial"/>
              </w:rPr>
              <w:t>)</w:t>
            </w:r>
          </w:p>
          <w:p w:rsidR="0086198C" w:rsidRPr="00BB1503" w:rsidRDefault="0086198C" w:rsidP="0086198C">
            <w:pPr>
              <w:pStyle w:val="ListParagraph"/>
              <w:numPr>
                <w:ilvl w:val="0"/>
                <w:numId w:val="11"/>
              </w:numPr>
              <w:rPr>
                <w:rFonts w:ascii="Arial" w:hAnsi="Arial" w:cs="Arial"/>
              </w:rPr>
            </w:pPr>
            <w:r>
              <w:rPr>
                <w:rFonts w:ascii="Arial" w:hAnsi="Arial" w:cs="Arial"/>
              </w:rPr>
              <w:t xml:space="preserve">Essay (PS: </w:t>
            </w:r>
            <w:r w:rsidR="00D355FA">
              <w:rPr>
                <w:rFonts w:ascii="Arial" w:hAnsi="Arial" w:cs="Arial"/>
              </w:rPr>
              <w:t>3</w:t>
            </w:r>
            <w:r>
              <w:rPr>
                <w:rFonts w:ascii="Arial" w:hAnsi="Arial" w:cs="Arial"/>
              </w:rPr>
              <w:t>)</w:t>
            </w:r>
          </w:p>
          <w:p w:rsidR="0086198C" w:rsidRDefault="0086198C" w:rsidP="0086198C">
            <w:pPr>
              <w:rPr>
                <w:rFonts w:ascii="Arial" w:hAnsi="Arial" w:cs="Arial"/>
              </w:rPr>
            </w:pPr>
          </w:p>
          <w:p w:rsidR="0086198C" w:rsidRDefault="0086198C"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4810" w:type="dxa"/>
            <w:gridSpan w:val="2"/>
            <w:vMerge w:val="restart"/>
          </w:tcPr>
          <w:p w:rsidR="0086198C" w:rsidRDefault="0086198C" w:rsidP="0086198C">
            <w:pPr>
              <w:rPr>
                <w:rFonts w:ascii="Arial" w:hAnsi="Arial" w:cs="Arial"/>
              </w:rPr>
            </w:pPr>
            <w:r>
              <w:rPr>
                <w:rFonts w:ascii="Arial" w:hAnsi="Arial" w:cs="Arial"/>
                <w:b/>
                <w:u w:val="single"/>
              </w:rPr>
              <w:t>Transferable Skills</w:t>
            </w:r>
          </w:p>
          <w:p w:rsidR="0086198C" w:rsidRDefault="0086198C" w:rsidP="0086198C">
            <w:pPr>
              <w:rPr>
                <w:rFonts w:ascii="Arial" w:hAnsi="Arial" w:cs="Arial"/>
              </w:rPr>
            </w:pPr>
          </w:p>
          <w:p w:rsidR="00982C0E" w:rsidRPr="00E47FEF" w:rsidRDefault="00982C0E" w:rsidP="00982C0E">
            <w:pPr>
              <w:numPr>
                <w:ilvl w:val="0"/>
                <w:numId w:val="25"/>
              </w:numPr>
              <w:autoSpaceDE w:val="0"/>
              <w:autoSpaceDN w:val="0"/>
              <w:adjustRightInd w:val="0"/>
              <w:spacing w:line="276" w:lineRule="auto"/>
              <w:rPr>
                <w:rFonts w:ascii="Arial" w:hAnsi="Arial" w:cs="Arial"/>
                <w:lang w:val="en-US"/>
              </w:rPr>
            </w:pPr>
            <w:r>
              <w:rPr>
                <w:rFonts w:ascii="Arial" w:hAnsi="Arial" w:cs="Arial"/>
                <w:lang w:val="en-US"/>
              </w:rPr>
              <w:t xml:space="preserve">Critically </w:t>
            </w:r>
            <w:r w:rsidRPr="00BA286E">
              <w:rPr>
                <w:rFonts w:ascii="Arial" w:hAnsi="Arial" w:cs="Arial"/>
                <w:lang w:val="en-US"/>
              </w:rPr>
              <w:t xml:space="preserve">evaluate ideas, arguments and texts. </w:t>
            </w:r>
          </w:p>
          <w:p w:rsidR="00982C0E" w:rsidRDefault="00982C0E" w:rsidP="00982C0E">
            <w:pPr>
              <w:numPr>
                <w:ilvl w:val="0"/>
                <w:numId w:val="25"/>
              </w:numPr>
              <w:autoSpaceDE w:val="0"/>
              <w:autoSpaceDN w:val="0"/>
              <w:adjustRightInd w:val="0"/>
              <w:spacing w:line="276" w:lineRule="auto"/>
              <w:rPr>
                <w:rFonts w:ascii="Arial" w:hAnsi="Arial" w:cs="Arial"/>
                <w:lang w:val="en-US"/>
              </w:rPr>
            </w:pPr>
            <w:r w:rsidRPr="00BA286E">
              <w:rPr>
                <w:rFonts w:ascii="Arial" w:hAnsi="Arial" w:cs="Arial"/>
                <w:lang w:val="en-US"/>
              </w:rPr>
              <w:t>Research &amp; critically evaluate information.</w:t>
            </w:r>
          </w:p>
          <w:p w:rsidR="00982C0E" w:rsidRPr="00982C0E" w:rsidRDefault="00982C0E" w:rsidP="00982C0E">
            <w:pPr>
              <w:numPr>
                <w:ilvl w:val="0"/>
                <w:numId w:val="25"/>
              </w:numPr>
              <w:autoSpaceDE w:val="0"/>
              <w:autoSpaceDN w:val="0"/>
              <w:adjustRightInd w:val="0"/>
              <w:spacing w:line="276" w:lineRule="auto"/>
              <w:rPr>
                <w:rFonts w:ascii="Arial" w:hAnsi="Arial" w:cs="Arial"/>
                <w:lang w:val="en-US"/>
              </w:rPr>
            </w:pPr>
            <w:r w:rsidRPr="00982C0E">
              <w:rPr>
                <w:rFonts w:ascii="Arial" w:hAnsi="Arial" w:cs="Arial"/>
                <w:color w:val="000000" w:themeColor="text1"/>
                <w:lang w:val="en-US"/>
              </w:rPr>
              <w:t xml:space="preserve">Present effective written argument and presentation. </w:t>
            </w:r>
          </w:p>
          <w:p w:rsidR="00982C0E" w:rsidRPr="00E47FEF" w:rsidRDefault="00982C0E" w:rsidP="00982C0E">
            <w:pPr>
              <w:numPr>
                <w:ilvl w:val="0"/>
                <w:numId w:val="25"/>
              </w:numPr>
              <w:autoSpaceDE w:val="0"/>
              <w:autoSpaceDN w:val="0"/>
              <w:adjustRightInd w:val="0"/>
              <w:spacing w:line="276" w:lineRule="auto"/>
              <w:rPr>
                <w:rFonts w:ascii="Arial" w:hAnsi="Arial" w:cs="Arial"/>
                <w:lang w:val="en-US"/>
              </w:rPr>
            </w:pPr>
            <w:r>
              <w:rPr>
                <w:rFonts w:ascii="Arial" w:hAnsi="Arial" w:cs="Arial"/>
                <w:lang w:val="en-US"/>
              </w:rPr>
              <w:t>D</w:t>
            </w:r>
            <w:r w:rsidRPr="00BA286E">
              <w:rPr>
                <w:rFonts w:ascii="Arial" w:hAnsi="Arial" w:cs="Arial"/>
                <w:lang w:val="en-US"/>
              </w:rPr>
              <w:t xml:space="preserve">emonstrate </w:t>
            </w:r>
            <w:r>
              <w:rPr>
                <w:rFonts w:ascii="Arial" w:hAnsi="Arial" w:cs="Arial"/>
                <w:lang w:val="en-US"/>
              </w:rPr>
              <w:t xml:space="preserve">successful </w:t>
            </w:r>
            <w:r w:rsidRPr="00BA286E">
              <w:rPr>
                <w:rFonts w:ascii="Arial" w:hAnsi="Arial" w:cs="Arial"/>
                <w:lang w:val="en-US"/>
              </w:rPr>
              <w:t xml:space="preserve">multi-perspective analysis of political issues and of engaging with different </w:t>
            </w:r>
            <w:r>
              <w:rPr>
                <w:rFonts w:ascii="Arial" w:hAnsi="Arial" w:cs="Arial"/>
                <w:lang w:val="en-US"/>
              </w:rPr>
              <w:t>view</w:t>
            </w:r>
            <w:r w:rsidRPr="00BA286E">
              <w:rPr>
                <w:rFonts w:ascii="Arial" w:hAnsi="Arial" w:cs="Arial"/>
                <w:lang w:val="en-US"/>
              </w:rPr>
              <w:t xml:space="preserve">points. </w:t>
            </w:r>
          </w:p>
          <w:p w:rsidR="0086198C" w:rsidRPr="00DF07B1" w:rsidRDefault="00982C0E" w:rsidP="00982C0E">
            <w:pPr>
              <w:numPr>
                <w:ilvl w:val="0"/>
                <w:numId w:val="25"/>
              </w:numPr>
              <w:autoSpaceDE w:val="0"/>
              <w:autoSpaceDN w:val="0"/>
              <w:adjustRightInd w:val="0"/>
              <w:rPr>
                <w:rFonts w:ascii="Arial" w:hAnsi="Arial" w:cs="Arial"/>
                <w:lang w:val="en-US"/>
              </w:rPr>
            </w:pPr>
            <w:r>
              <w:rPr>
                <w:rFonts w:ascii="Arial" w:hAnsi="Arial" w:cs="Arial"/>
                <w:lang w:val="en-US"/>
              </w:rPr>
              <w:t>C</w:t>
            </w:r>
            <w:r w:rsidRPr="00BA286E">
              <w:rPr>
                <w:rFonts w:ascii="Arial" w:hAnsi="Arial" w:cs="Arial"/>
                <w:lang w:val="en-US"/>
              </w:rPr>
              <w:t>ritically analyze and interpret political events and phenomena, applying theoretical frameworks in different, new contexts and linking empirical data with theoretical frameworks.</w:t>
            </w:r>
          </w:p>
        </w:tc>
        <w:tc>
          <w:tcPr>
            <w:tcW w:w="1174" w:type="dxa"/>
            <w:vAlign w:val="center"/>
          </w:tcPr>
          <w:p w:rsidR="0086198C" w:rsidRPr="00FE5069" w:rsidRDefault="0086198C" w:rsidP="0086198C">
            <w:pPr>
              <w:jc w:val="center"/>
              <w:rPr>
                <w:rFonts w:ascii="Arial" w:hAnsi="Arial" w:cs="Arial"/>
              </w:rPr>
            </w:pPr>
            <w:r w:rsidRPr="00BB6763">
              <w:rPr>
                <w:rFonts w:ascii="Arial" w:hAnsi="Arial" w:cs="Arial"/>
                <w:sz w:val="40"/>
                <w:szCs w:val="40"/>
              </w:rPr>
              <w:t>→</w:t>
            </w:r>
          </w:p>
        </w:tc>
        <w:tc>
          <w:tcPr>
            <w:tcW w:w="4698" w:type="dxa"/>
          </w:tcPr>
          <w:p w:rsidR="0086198C" w:rsidRDefault="0086198C" w:rsidP="0086198C">
            <w:pPr>
              <w:rPr>
                <w:rFonts w:ascii="Arial" w:hAnsi="Arial" w:cs="Arial"/>
              </w:rPr>
            </w:pPr>
            <w:r>
              <w:rPr>
                <w:rFonts w:ascii="Arial" w:hAnsi="Arial" w:cs="Arial"/>
                <w:b/>
                <w:u w:val="single"/>
              </w:rPr>
              <w:t>Teaching and Learning Strategy:</w:t>
            </w:r>
          </w:p>
          <w:p w:rsidR="0086198C" w:rsidRDefault="0086198C" w:rsidP="0086198C">
            <w:pPr>
              <w:rPr>
                <w:rFonts w:ascii="Arial" w:hAnsi="Arial" w:cs="Arial"/>
              </w:rPr>
            </w:pPr>
          </w:p>
          <w:p w:rsidR="00982C0E" w:rsidRPr="00E47FEF" w:rsidRDefault="00982C0E" w:rsidP="00982C0E">
            <w:pPr>
              <w:numPr>
                <w:ilvl w:val="1"/>
                <w:numId w:val="25"/>
              </w:numPr>
              <w:rPr>
                <w:rFonts w:ascii="Arial" w:hAnsi="Arial" w:cs="Arial"/>
              </w:rPr>
            </w:pPr>
            <w:r w:rsidRPr="00BA286E">
              <w:rPr>
                <w:rFonts w:ascii="Arial" w:hAnsi="Arial" w:cs="Arial"/>
              </w:rPr>
              <w:t>Course readings and class discussion</w:t>
            </w:r>
            <w:r>
              <w:rPr>
                <w:rFonts w:ascii="Arial" w:hAnsi="Arial" w:cs="Arial"/>
              </w:rPr>
              <w:t>s</w:t>
            </w:r>
            <w:r w:rsidRPr="00BA286E">
              <w:rPr>
                <w:rFonts w:ascii="Arial" w:hAnsi="Arial" w:cs="Arial"/>
              </w:rPr>
              <w:t>. (TS: 1, 2,3,5)</w:t>
            </w:r>
          </w:p>
          <w:p w:rsidR="00982C0E" w:rsidRPr="00E47FEF" w:rsidRDefault="00982C0E" w:rsidP="00982C0E">
            <w:pPr>
              <w:numPr>
                <w:ilvl w:val="1"/>
                <w:numId w:val="25"/>
              </w:numPr>
              <w:rPr>
                <w:rFonts w:ascii="Arial" w:hAnsi="Arial" w:cs="Arial"/>
              </w:rPr>
            </w:pPr>
            <w:r w:rsidRPr="00BA286E">
              <w:rPr>
                <w:rFonts w:ascii="Arial" w:hAnsi="Arial" w:cs="Arial"/>
              </w:rPr>
              <w:t>Individual and group presentations and discussions (1-5)</w:t>
            </w:r>
          </w:p>
          <w:p w:rsidR="00982C0E" w:rsidRPr="00E47FEF" w:rsidRDefault="00982C0E" w:rsidP="00982C0E">
            <w:pPr>
              <w:numPr>
                <w:ilvl w:val="1"/>
                <w:numId w:val="25"/>
              </w:numPr>
              <w:rPr>
                <w:rFonts w:ascii="Arial" w:hAnsi="Arial" w:cs="Arial"/>
              </w:rPr>
            </w:pPr>
            <w:r w:rsidRPr="00BA286E">
              <w:rPr>
                <w:rFonts w:ascii="Arial" w:hAnsi="Arial" w:cs="Arial"/>
              </w:rPr>
              <w:t>Classroom assignments and simulations.  (TS 1, 3, 5).</w:t>
            </w:r>
          </w:p>
          <w:p w:rsidR="00982C0E" w:rsidRPr="00982C0E" w:rsidRDefault="00982C0E" w:rsidP="00982C0E">
            <w:pPr>
              <w:numPr>
                <w:ilvl w:val="1"/>
                <w:numId w:val="25"/>
              </w:numPr>
              <w:rPr>
                <w:rFonts w:ascii="Arial" w:hAnsi="Arial" w:cs="Arial"/>
              </w:rPr>
            </w:pPr>
            <w:r w:rsidRPr="00BA286E">
              <w:rPr>
                <w:rFonts w:ascii="Arial" w:hAnsi="Arial" w:cs="Arial"/>
                <w:lang w:val="en-US"/>
              </w:rPr>
              <w:t>Writt</w:t>
            </w:r>
            <w:r>
              <w:rPr>
                <w:rFonts w:ascii="Arial" w:hAnsi="Arial" w:cs="Arial"/>
                <w:lang w:val="en-US"/>
              </w:rPr>
              <w:t>en assignments. (TS: 1, 2, 4,5)</w:t>
            </w:r>
          </w:p>
          <w:p w:rsidR="0086198C" w:rsidRPr="00982C0E" w:rsidRDefault="00982C0E" w:rsidP="00982C0E">
            <w:pPr>
              <w:numPr>
                <w:ilvl w:val="1"/>
                <w:numId w:val="25"/>
              </w:numPr>
              <w:rPr>
                <w:rFonts w:ascii="Arial" w:hAnsi="Arial" w:cs="Arial"/>
              </w:rPr>
            </w:pPr>
            <w:r w:rsidRPr="00982C0E">
              <w:rPr>
                <w:rFonts w:ascii="Arial" w:hAnsi="Arial" w:cs="Arial"/>
                <w:lang w:val="en-US"/>
              </w:rPr>
              <w:t>Individual discussions with students as</w:t>
            </w:r>
            <w:r w:rsidRPr="00982C0E">
              <w:rPr>
                <w:rFonts w:ascii="Arial" w:hAnsi="Arial" w:cs="Arial"/>
              </w:rPr>
              <w:t xml:space="preserve"> </w:t>
            </w:r>
            <w:r w:rsidRPr="00982C0E">
              <w:rPr>
                <w:rFonts w:ascii="Arial" w:hAnsi="Arial" w:cs="Arial"/>
                <w:lang w:val="en-US"/>
              </w:rPr>
              <w:t>needed and provide detailed feedback on their writings. (TS: 1, 2, 3, 4, 5)</w:t>
            </w:r>
            <w:r w:rsidRPr="00982C0E">
              <w:rPr>
                <w:rFonts w:ascii="Arial" w:hAnsi="Arial" w:cs="Arial"/>
                <w:sz w:val="20"/>
                <w:lang w:val="en-US"/>
              </w:rPr>
              <w:t xml:space="preserve"> </w:t>
            </w:r>
          </w:p>
          <w:p w:rsidR="0086198C" w:rsidRPr="00FE5069" w:rsidRDefault="0086198C" w:rsidP="0086198C">
            <w:pPr>
              <w:rPr>
                <w:rFonts w:ascii="Arial" w:hAnsi="Arial" w:cs="Arial"/>
              </w:rPr>
            </w:pPr>
          </w:p>
        </w:tc>
      </w:tr>
      <w:tr w:rsidR="0086198C" w:rsidRPr="00FE5069" w:rsidTr="0086198C">
        <w:trPr>
          <w:trHeight w:val="143"/>
        </w:trPr>
        <w:tc>
          <w:tcPr>
            <w:tcW w:w="4810" w:type="dxa"/>
            <w:gridSpan w:val="2"/>
            <w:vMerge/>
            <w:tcBorders>
              <w:bottom w:val="single" w:sz="4" w:space="0" w:color="000000" w:themeColor="text1"/>
            </w:tcBorders>
          </w:tcPr>
          <w:p w:rsidR="0086198C" w:rsidRPr="00FE5069" w:rsidRDefault="0086198C" w:rsidP="0086198C">
            <w:pPr>
              <w:rPr>
                <w:rFonts w:ascii="Arial" w:hAnsi="Arial" w:cs="Arial"/>
              </w:rPr>
            </w:pPr>
          </w:p>
        </w:tc>
        <w:tc>
          <w:tcPr>
            <w:tcW w:w="1174" w:type="dxa"/>
            <w:tcBorders>
              <w:bottom w:val="single" w:sz="4" w:space="0" w:color="000000" w:themeColor="text1"/>
            </w:tcBorders>
            <w:vAlign w:val="center"/>
          </w:tcPr>
          <w:p w:rsidR="0086198C" w:rsidRPr="0086198C" w:rsidRDefault="0086198C" w:rsidP="0086198C">
            <w:pPr>
              <w:jc w:val="center"/>
              <w:rPr>
                <w:rFonts w:ascii="Arial" w:hAnsi="Arial" w:cs="Arial"/>
                <w:sz w:val="40"/>
                <w:szCs w:val="40"/>
              </w:rPr>
            </w:pPr>
            <w:r w:rsidRPr="00BB6763">
              <w:rPr>
                <w:rFonts w:ascii="Arial" w:hAnsi="Arial" w:cs="Arial"/>
                <w:sz w:val="40"/>
                <w:szCs w:val="40"/>
              </w:rPr>
              <w:t>→</w:t>
            </w:r>
          </w:p>
        </w:tc>
        <w:tc>
          <w:tcPr>
            <w:tcW w:w="4698" w:type="dxa"/>
            <w:tcBorders>
              <w:bottom w:val="single" w:sz="4" w:space="0" w:color="000000" w:themeColor="text1"/>
            </w:tcBorders>
          </w:tcPr>
          <w:p w:rsidR="0086198C" w:rsidRDefault="0086198C" w:rsidP="0086198C">
            <w:pPr>
              <w:rPr>
                <w:rFonts w:ascii="Arial" w:hAnsi="Arial" w:cs="Arial"/>
              </w:rPr>
            </w:pPr>
            <w:r>
              <w:rPr>
                <w:rFonts w:ascii="Arial" w:hAnsi="Arial" w:cs="Arial"/>
                <w:b/>
                <w:u w:val="single"/>
              </w:rPr>
              <w:t>Assessment Strategy</w:t>
            </w:r>
          </w:p>
          <w:p w:rsidR="00982C0E" w:rsidRDefault="00982C0E" w:rsidP="00982C0E">
            <w:pPr>
              <w:numPr>
                <w:ilvl w:val="0"/>
                <w:numId w:val="27"/>
              </w:numPr>
              <w:ind w:left="393"/>
              <w:rPr>
                <w:rFonts w:ascii="Arial" w:hAnsi="Arial" w:cs="Arial"/>
              </w:rPr>
            </w:pPr>
            <w:r w:rsidRPr="00BA286E">
              <w:rPr>
                <w:rFonts w:ascii="Arial" w:hAnsi="Arial" w:cs="Arial"/>
              </w:rPr>
              <w:t xml:space="preserve">Course work –class participation, oral presentation and discussion (10%), </w:t>
            </w:r>
            <w:r>
              <w:rPr>
                <w:rFonts w:ascii="Arial" w:hAnsi="Arial" w:cs="Arial"/>
              </w:rPr>
              <w:t>mid-</w:t>
            </w:r>
            <w:r w:rsidRPr="00BA286E">
              <w:rPr>
                <w:rFonts w:ascii="Arial" w:hAnsi="Arial" w:cs="Arial"/>
              </w:rPr>
              <w:t xml:space="preserve">term </w:t>
            </w:r>
            <w:r>
              <w:rPr>
                <w:rFonts w:ascii="Arial" w:hAnsi="Arial" w:cs="Arial"/>
              </w:rPr>
              <w:t>exam</w:t>
            </w:r>
            <w:r w:rsidRPr="00BA286E">
              <w:rPr>
                <w:rFonts w:ascii="Arial" w:hAnsi="Arial" w:cs="Arial"/>
              </w:rPr>
              <w:t xml:space="preserve"> (40%)(TS:1-5) </w:t>
            </w:r>
          </w:p>
          <w:p w:rsidR="0086198C" w:rsidRPr="00982C0E" w:rsidRDefault="00982C0E" w:rsidP="00982C0E">
            <w:pPr>
              <w:numPr>
                <w:ilvl w:val="0"/>
                <w:numId w:val="27"/>
              </w:numPr>
              <w:ind w:left="393"/>
              <w:rPr>
                <w:rFonts w:ascii="Arial" w:hAnsi="Arial" w:cs="Arial"/>
              </w:rPr>
            </w:pPr>
            <w:r w:rsidRPr="00982C0E">
              <w:rPr>
                <w:rFonts w:ascii="Arial" w:hAnsi="Arial" w:cs="Arial"/>
              </w:rPr>
              <w:t>Final Exam – 50%  (TS: 1-5)</w:t>
            </w:r>
          </w:p>
        </w:tc>
      </w:tr>
      <w:tr w:rsidR="0086198C" w:rsidRPr="00FE5069" w:rsidTr="0086198C">
        <w:tc>
          <w:tcPr>
            <w:tcW w:w="10682" w:type="dxa"/>
            <w:gridSpan w:val="4"/>
            <w:tcBorders>
              <w:left w:val="nil"/>
              <w:right w:val="nil"/>
            </w:tcBorders>
            <w:vAlign w:val="center"/>
          </w:tcPr>
          <w:p w:rsidR="0086198C" w:rsidRDefault="0086198C" w:rsidP="0086198C">
            <w:pPr>
              <w:rPr>
                <w:rFonts w:ascii="Arial" w:hAnsi="Arial" w:cs="Arial"/>
              </w:rPr>
            </w:pPr>
          </w:p>
          <w:p w:rsidR="0086198C" w:rsidRDefault="0086198C" w:rsidP="0086198C">
            <w:pPr>
              <w:rPr>
                <w:rFonts w:ascii="Arial" w:hAnsi="Arial" w:cs="Arial"/>
              </w:rPr>
            </w:pPr>
          </w:p>
          <w:p w:rsidR="00982C0E" w:rsidRDefault="00982C0E" w:rsidP="0086198C">
            <w:pPr>
              <w:rPr>
                <w:rFonts w:ascii="Arial" w:hAnsi="Arial" w:cs="Arial"/>
              </w:rPr>
            </w:pPr>
          </w:p>
          <w:p w:rsidR="00982C0E" w:rsidRDefault="00982C0E" w:rsidP="0086198C">
            <w:pPr>
              <w:rPr>
                <w:rFonts w:ascii="Arial" w:hAnsi="Arial" w:cs="Arial"/>
              </w:rPr>
            </w:pPr>
          </w:p>
          <w:p w:rsidR="00982C0E" w:rsidRDefault="00982C0E" w:rsidP="0086198C">
            <w:pPr>
              <w:rPr>
                <w:rFonts w:ascii="Arial" w:hAnsi="Arial" w:cs="Arial"/>
              </w:rPr>
            </w:pPr>
          </w:p>
          <w:p w:rsidR="00982C0E" w:rsidRDefault="00982C0E" w:rsidP="0086198C">
            <w:pPr>
              <w:rPr>
                <w:rFonts w:ascii="Arial" w:hAnsi="Arial" w:cs="Arial"/>
              </w:rPr>
            </w:pPr>
          </w:p>
          <w:p w:rsidR="0086198C" w:rsidRPr="00FE5069" w:rsidRDefault="0086198C" w:rsidP="0086198C">
            <w:pPr>
              <w:rPr>
                <w:rFonts w:ascii="Arial" w:hAnsi="Arial" w:cs="Arial"/>
              </w:rPr>
            </w:pPr>
          </w:p>
        </w:tc>
      </w:tr>
      <w:tr w:rsidR="0086198C" w:rsidRPr="00FE5069" w:rsidTr="0086198C">
        <w:tc>
          <w:tcPr>
            <w:tcW w:w="10682" w:type="dxa"/>
            <w:gridSpan w:val="4"/>
            <w:vAlign w:val="center"/>
          </w:tcPr>
          <w:p w:rsidR="0086198C" w:rsidRDefault="0086198C" w:rsidP="0086198C">
            <w:pPr>
              <w:jc w:val="center"/>
              <w:rPr>
                <w:rFonts w:ascii="Arial" w:hAnsi="Arial" w:cs="Arial"/>
                <w:b/>
                <w:u w:val="single"/>
              </w:rPr>
            </w:pPr>
          </w:p>
          <w:p w:rsidR="0086198C" w:rsidRPr="00B13E5F" w:rsidRDefault="0086198C" w:rsidP="0086198C">
            <w:pPr>
              <w:jc w:val="center"/>
              <w:rPr>
                <w:rFonts w:ascii="Arial" w:hAnsi="Arial" w:cs="Arial"/>
                <w:b/>
                <w:u w:val="single"/>
              </w:rPr>
            </w:pPr>
            <w:r>
              <w:rPr>
                <w:rFonts w:ascii="Arial" w:hAnsi="Arial" w:cs="Arial"/>
                <w:b/>
                <w:u w:val="single"/>
              </w:rPr>
              <w:t>Key Texts and/or other learning materials</w:t>
            </w:r>
          </w:p>
        </w:tc>
      </w:tr>
      <w:tr w:rsidR="0086198C" w:rsidRPr="00FE5069" w:rsidTr="0086198C">
        <w:tc>
          <w:tcPr>
            <w:tcW w:w="10682" w:type="dxa"/>
            <w:gridSpan w:val="4"/>
          </w:tcPr>
          <w:p w:rsidR="0086198C" w:rsidRDefault="0086198C" w:rsidP="0086198C">
            <w:pPr>
              <w:rPr>
                <w:rFonts w:ascii="Arial" w:hAnsi="Arial" w:cs="Arial"/>
              </w:rPr>
            </w:pPr>
          </w:p>
          <w:p w:rsidR="00D704FB" w:rsidRDefault="00D704FB" w:rsidP="00D704FB">
            <w:pPr>
              <w:pStyle w:val="Heading1"/>
              <w:spacing w:before="0" w:beforeAutospacing="0" w:after="0" w:afterAutospacing="0"/>
              <w:outlineLvl w:val="0"/>
              <w:rPr>
                <w:rFonts w:ascii="Arial" w:hAnsi="Arial" w:cs="Arial"/>
                <w:b w:val="0"/>
                <w:sz w:val="22"/>
                <w:szCs w:val="22"/>
              </w:rPr>
            </w:pPr>
            <w:r w:rsidRPr="00E47FEF">
              <w:rPr>
                <w:rFonts w:ascii="Arial" w:hAnsi="Arial" w:cs="Arial"/>
                <w:b w:val="0"/>
                <w:sz w:val="22"/>
                <w:szCs w:val="22"/>
              </w:rPr>
              <w:t xml:space="preserve">Hudson, </w:t>
            </w:r>
            <w:r>
              <w:rPr>
                <w:rFonts w:ascii="Arial" w:hAnsi="Arial" w:cs="Arial"/>
                <w:b w:val="0"/>
                <w:sz w:val="22"/>
                <w:szCs w:val="22"/>
              </w:rPr>
              <w:t>V.</w:t>
            </w:r>
            <w:r w:rsidRPr="00E47FEF">
              <w:rPr>
                <w:rFonts w:ascii="Arial" w:hAnsi="Arial" w:cs="Arial"/>
                <w:b w:val="0"/>
                <w:sz w:val="22"/>
                <w:szCs w:val="22"/>
              </w:rPr>
              <w:t>M. (2006).</w:t>
            </w:r>
            <w:r w:rsidRPr="00E47FEF">
              <w:rPr>
                <w:rFonts w:ascii="Arial" w:hAnsi="Arial" w:cs="Arial"/>
                <w:sz w:val="22"/>
                <w:szCs w:val="22"/>
              </w:rPr>
              <w:t xml:space="preserve"> </w:t>
            </w:r>
            <w:r w:rsidRPr="00E47FEF">
              <w:rPr>
                <w:rFonts w:ascii="Arial" w:hAnsi="Arial" w:cs="Arial"/>
                <w:b w:val="0"/>
                <w:sz w:val="22"/>
                <w:szCs w:val="22"/>
                <w:u w:val="single"/>
              </w:rPr>
              <w:t>Foreign Policy Analysis: Classic and Contemporary Theory</w:t>
            </w:r>
            <w:r w:rsidRPr="00E47FEF">
              <w:rPr>
                <w:rFonts w:ascii="Arial" w:hAnsi="Arial" w:cs="Arial"/>
                <w:b w:val="0"/>
                <w:sz w:val="22"/>
                <w:szCs w:val="22"/>
              </w:rPr>
              <w:t xml:space="preserve">. </w:t>
            </w:r>
            <w:proofErr w:type="spellStart"/>
            <w:r w:rsidRPr="00E47FEF">
              <w:rPr>
                <w:rFonts w:ascii="Arial" w:hAnsi="Arial" w:cs="Arial"/>
                <w:b w:val="0"/>
                <w:sz w:val="22"/>
                <w:szCs w:val="22"/>
              </w:rPr>
              <w:t>Rowman</w:t>
            </w:r>
            <w:proofErr w:type="spellEnd"/>
            <w:r w:rsidRPr="00E47FEF">
              <w:rPr>
                <w:rFonts w:ascii="Arial" w:hAnsi="Arial" w:cs="Arial"/>
                <w:b w:val="0"/>
                <w:sz w:val="22"/>
                <w:szCs w:val="22"/>
              </w:rPr>
              <w:t xml:space="preserve"> &amp; Littlefield Publishers, Inc.</w:t>
            </w:r>
          </w:p>
          <w:p w:rsidR="00D704FB" w:rsidRDefault="00D704FB" w:rsidP="00D704FB">
            <w:pPr>
              <w:pStyle w:val="Heading1"/>
              <w:spacing w:before="60" w:beforeAutospacing="0" w:after="60" w:afterAutospacing="0"/>
              <w:outlineLvl w:val="0"/>
              <w:rPr>
                <w:rFonts w:ascii="Arial" w:hAnsi="Arial" w:cs="Arial"/>
                <w:sz w:val="22"/>
                <w:szCs w:val="22"/>
              </w:rPr>
            </w:pPr>
            <w:proofErr w:type="gramStart"/>
            <w:r w:rsidRPr="00E47FEF">
              <w:rPr>
                <w:rFonts w:ascii="Arial" w:hAnsi="Arial" w:cs="Arial"/>
                <w:b w:val="0"/>
                <w:sz w:val="22"/>
                <w:szCs w:val="22"/>
              </w:rPr>
              <w:t>Smith, S., Hadfield, A., Dunne, T. (2008).</w:t>
            </w:r>
            <w:proofErr w:type="gramEnd"/>
            <w:r w:rsidRPr="00E47FEF">
              <w:rPr>
                <w:rFonts w:ascii="Arial" w:hAnsi="Arial" w:cs="Arial"/>
                <w:b w:val="0"/>
                <w:sz w:val="22"/>
                <w:szCs w:val="22"/>
              </w:rPr>
              <w:t xml:space="preserve"> </w:t>
            </w:r>
            <w:r w:rsidRPr="00E47FEF">
              <w:rPr>
                <w:rFonts w:ascii="Arial" w:hAnsi="Arial" w:cs="Arial"/>
                <w:b w:val="0"/>
                <w:sz w:val="22"/>
                <w:szCs w:val="22"/>
                <w:u w:val="single"/>
              </w:rPr>
              <w:t>Foreign Policy: Theories, Actors, Cases</w:t>
            </w:r>
            <w:r w:rsidRPr="00E47FEF">
              <w:rPr>
                <w:rFonts w:ascii="Arial" w:hAnsi="Arial" w:cs="Arial"/>
                <w:b w:val="0"/>
                <w:sz w:val="22"/>
                <w:szCs w:val="22"/>
              </w:rPr>
              <w:t>. Oxford University Press, USA.</w:t>
            </w:r>
          </w:p>
          <w:p w:rsidR="00D704FB" w:rsidRDefault="00D704FB" w:rsidP="00D704FB">
            <w:pPr>
              <w:pStyle w:val="Heading1"/>
              <w:spacing w:before="60" w:beforeAutospacing="0" w:after="60" w:afterAutospacing="0"/>
              <w:outlineLvl w:val="0"/>
              <w:rPr>
                <w:rFonts w:ascii="Arial" w:hAnsi="Arial" w:cs="Arial"/>
                <w:sz w:val="22"/>
                <w:szCs w:val="22"/>
              </w:rPr>
            </w:pPr>
          </w:p>
          <w:p w:rsidR="00DF07B1" w:rsidRPr="00D704FB" w:rsidRDefault="00D704FB" w:rsidP="00D704FB">
            <w:pPr>
              <w:pStyle w:val="Heading1"/>
              <w:spacing w:before="60" w:beforeAutospacing="0" w:after="60" w:afterAutospacing="0"/>
              <w:outlineLvl w:val="0"/>
              <w:rPr>
                <w:rFonts w:ascii="Arial" w:hAnsi="Arial" w:cs="Arial"/>
                <w:sz w:val="22"/>
                <w:szCs w:val="22"/>
              </w:rPr>
            </w:pPr>
            <w:proofErr w:type="spellStart"/>
            <w:proofErr w:type="gramStart"/>
            <w:r w:rsidRPr="00E47FEF">
              <w:rPr>
                <w:rFonts w:ascii="Arial" w:hAnsi="Arial" w:cs="Arial"/>
                <w:b w:val="0"/>
                <w:sz w:val="22"/>
                <w:szCs w:val="22"/>
              </w:rPr>
              <w:t>Breuning</w:t>
            </w:r>
            <w:proofErr w:type="spellEnd"/>
            <w:r w:rsidRPr="00E47FEF">
              <w:rPr>
                <w:rFonts w:ascii="Arial" w:hAnsi="Arial" w:cs="Arial"/>
                <w:b w:val="0"/>
                <w:sz w:val="22"/>
                <w:szCs w:val="22"/>
              </w:rPr>
              <w:t>, M. (2007).</w:t>
            </w:r>
            <w:proofErr w:type="gramEnd"/>
            <w:r w:rsidRPr="00E47FEF">
              <w:rPr>
                <w:rFonts w:ascii="Arial" w:hAnsi="Arial" w:cs="Arial"/>
                <w:b w:val="0"/>
                <w:sz w:val="22"/>
                <w:szCs w:val="22"/>
              </w:rPr>
              <w:t xml:space="preserve"> </w:t>
            </w:r>
            <w:r w:rsidRPr="00E47FEF">
              <w:rPr>
                <w:rFonts w:ascii="Arial" w:hAnsi="Arial" w:cs="Arial"/>
                <w:b w:val="0"/>
                <w:sz w:val="22"/>
                <w:szCs w:val="22"/>
                <w:u w:val="single"/>
              </w:rPr>
              <w:t>Foreign Policy Analysis: A Comparative Introduction.</w:t>
            </w:r>
            <w:r w:rsidRPr="00E47FEF">
              <w:rPr>
                <w:rFonts w:ascii="Arial" w:hAnsi="Arial" w:cs="Arial"/>
                <w:b w:val="0"/>
                <w:sz w:val="22"/>
                <w:szCs w:val="22"/>
              </w:rPr>
              <w:t xml:space="preserve"> Palgrave Macmillan, 1</w:t>
            </w:r>
            <w:r w:rsidRPr="00E47FEF">
              <w:rPr>
                <w:rFonts w:ascii="Arial" w:hAnsi="Arial" w:cs="Arial"/>
                <w:b w:val="0"/>
                <w:sz w:val="22"/>
                <w:szCs w:val="22"/>
                <w:vertAlign w:val="superscript"/>
              </w:rPr>
              <w:t>st</w:t>
            </w:r>
            <w:r w:rsidRPr="00E47FEF">
              <w:rPr>
                <w:rFonts w:ascii="Arial" w:hAnsi="Arial" w:cs="Arial"/>
                <w:b w:val="0"/>
                <w:sz w:val="22"/>
                <w:szCs w:val="22"/>
              </w:rPr>
              <w:t xml:space="preserve"> edition. </w:t>
            </w:r>
          </w:p>
        </w:tc>
      </w:tr>
      <w:tr w:rsidR="0086198C" w:rsidRPr="00FE5069" w:rsidTr="0086198C">
        <w:tc>
          <w:tcPr>
            <w:tcW w:w="10682" w:type="dxa"/>
            <w:gridSpan w:val="4"/>
          </w:tcPr>
          <w:p w:rsidR="0086198C" w:rsidRPr="00B13E5F" w:rsidRDefault="0086198C" w:rsidP="0086198C">
            <w:pPr>
              <w:rPr>
                <w:rFonts w:ascii="Arial" w:hAnsi="Arial" w:cs="Arial"/>
                <w:sz w:val="16"/>
                <w:szCs w:val="16"/>
              </w:rPr>
            </w:pPr>
            <w:r w:rsidRPr="00B13E5F">
              <w:rPr>
                <w:rFonts w:ascii="Arial" w:hAnsi="Arial" w:cs="Arial"/>
                <w:b/>
                <w:sz w:val="16"/>
                <w:szCs w:val="16"/>
              </w:rPr>
              <w:t xml:space="preserve">Please note: </w:t>
            </w:r>
            <w:r w:rsidRPr="00B13E5F">
              <w:rPr>
                <w:rFonts w:ascii="Arial" w:hAnsi="Arial" w:cs="Arial"/>
                <w:sz w:val="16"/>
                <w:szCs w:val="16"/>
              </w:rPr>
              <w:t>This specification provides a concise summary of the main features of the module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module and programme can be found in the departmental or programme handbook.  The accuracy of the information contained in this document is reviewed annually by the University of Buckingham and may be checked by the Quality Assurance Agency.</w:t>
            </w: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of Production</w:t>
            </w:r>
          </w:p>
        </w:tc>
        <w:tc>
          <w:tcPr>
            <w:tcW w:w="7046" w:type="dxa"/>
            <w:gridSpan w:val="3"/>
          </w:tcPr>
          <w:p w:rsidR="0086198C" w:rsidRPr="00B13E5F" w:rsidRDefault="0086198C" w:rsidP="0086198C">
            <w:pPr>
              <w:rPr>
                <w:rFonts w:ascii="Arial" w:hAnsi="Arial" w:cs="Arial"/>
                <w:sz w:val="16"/>
                <w:szCs w:val="16"/>
              </w:rPr>
            </w:pPr>
            <w:r>
              <w:rPr>
                <w:rFonts w:ascii="Arial" w:hAnsi="Arial" w:cs="Arial"/>
                <w:sz w:val="16"/>
                <w:szCs w:val="16"/>
              </w:rPr>
              <w:t xml:space="preserve">26 August 2013 </w:t>
            </w: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School Learning and Teaching Committee</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School Board of Study</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approved by University Learning and Teaching Committee</w:t>
            </w:r>
          </w:p>
        </w:tc>
        <w:tc>
          <w:tcPr>
            <w:tcW w:w="7046" w:type="dxa"/>
            <w:gridSpan w:val="3"/>
          </w:tcPr>
          <w:p w:rsidR="0086198C" w:rsidRPr="00B13E5F" w:rsidRDefault="0086198C" w:rsidP="0086198C">
            <w:pPr>
              <w:rPr>
                <w:rFonts w:ascii="Arial" w:hAnsi="Arial" w:cs="Arial"/>
                <w:sz w:val="16"/>
                <w:szCs w:val="16"/>
              </w:rPr>
            </w:pPr>
          </w:p>
        </w:tc>
      </w:tr>
      <w:tr w:rsidR="0086198C" w:rsidRPr="00B13E5F" w:rsidTr="0086198C">
        <w:tc>
          <w:tcPr>
            <w:tcW w:w="3636" w:type="dxa"/>
          </w:tcPr>
          <w:p w:rsidR="0086198C" w:rsidRPr="00B13E5F" w:rsidRDefault="0086198C" w:rsidP="0086198C">
            <w:pPr>
              <w:rPr>
                <w:rFonts w:ascii="Arial" w:hAnsi="Arial" w:cs="Arial"/>
                <w:b/>
                <w:sz w:val="16"/>
                <w:szCs w:val="16"/>
              </w:rPr>
            </w:pPr>
            <w:r w:rsidRPr="00B13E5F">
              <w:rPr>
                <w:rFonts w:ascii="Arial" w:hAnsi="Arial" w:cs="Arial"/>
                <w:b/>
                <w:sz w:val="16"/>
                <w:szCs w:val="16"/>
              </w:rPr>
              <w:t>Date of Annual Review</w:t>
            </w:r>
          </w:p>
        </w:tc>
        <w:tc>
          <w:tcPr>
            <w:tcW w:w="7046" w:type="dxa"/>
            <w:gridSpan w:val="3"/>
          </w:tcPr>
          <w:p w:rsidR="0086198C" w:rsidRPr="00B13E5F" w:rsidRDefault="0086198C" w:rsidP="0086198C">
            <w:pPr>
              <w:rPr>
                <w:rFonts w:ascii="Arial" w:hAnsi="Arial" w:cs="Arial"/>
                <w:sz w:val="16"/>
                <w:szCs w:val="16"/>
              </w:rPr>
            </w:pPr>
          </w:p>
        </w:tc>
      </w:tr>
    </w:tbl>
    <w:p w:rsidR="00FE5069" w:rsidRDefault="00FE5069"/>
    <w:p w:rsidR="00D52B7C" w:rsidRDefault="00D52B7C" w:rsidP="0086198C">
      <w:pPr>
        <w:spacing w:after="200" w:line="276" w:lineRule="auto"/>
      </w:pPr>
    </w:p>
    <w:sectPr w:rsidR="00D52B7C" w:rsidSect="00FE5069">
      <w:headerReference w:type="default" r:id="rId7"/>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29A" w:rsidRDefault="00D4129A" w:rsidP="00D52B7C">
      <w:r>
        <w:separator/>
      </w:r>
    </w:p>
  </w:endnote>
  <w:endnote w:type="continuationSeparator" w:id="0">
    <w:p w:rsidR="00D4129A" w:rsidRDefault="00D4129A" w:rsidP="00D5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29A" w:rsidRDefault="00D4129A" w:rsidP="00D52B7C">
      <w:r>
        <w:separator/>
      </w:r>
    </w:p>
  </w:footnote>
  <w:footnote w:type="continuationSeparator" w:id="0">
    <w:p w:rsidR="00D4129A" w:rsidRDefault="00D4129A" w:rsidP="00D52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C" w:rsidRDefault="00D52B7C">
    <w:pPr>
      <w:pStyle w:val="Header"/>
    </w:pPr>
    <w:r w:rsidRPr="00D52B7C">
      <w:rPr>
        <w:noProof/>
        <w:lang w:val="en-US"/>
      </w:rPr>
      <w:drawing>
        <wp:inline distT="0" distB="0" distL="0" distR="0">
          <wp:extent cx="2111375" cy="443865"/>
          <wp:effectExtent l="19050" t="0" r="3175" b="0"/>
          <wp:docPr id="3" name="Picture 3" descr="UB Brand Mark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Brand Mark blk.jpg"/>
                  <pic:cNvPicPr/>
                </pic:nvPicPr>
                <pic:blipFill>
                  <a:blip r:embed="rId1" cstate="print"/>
                  <a:stretch>
                    <a:fillRect/>
                  </a:stretch>
                </pic:blipFill>
                <pic:spPr>
                  <a:xfrm>
                    <a:off x="0" y="0"/>
                    <a:ext cx="2111375" cy="443865"/>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5"/>
    <w:multiLevelType w:val="singleLevel"/>
    <w:tmpl w:val="00000005"/>
    <w:name w:val="WW8Num6"/>
    <w:lvl w:ilvl="0">
      <w:start w:val="1"/>
      <w:numFmt w:val="decimal"/>
      <w:lvlText w:val="%1."/>
      <w:lvlJc w:val="left"/>
      <w:pPr>
        <w:tabs>
          <w:tab w:val="num" w:pos="360"/>
        </w:tabs>
        <w:ind w:left="360" w:hanging="360"/>
      </w:pPr>
    </w:lvl>
  </w:abstractNum>
  <w:abstractNum w:abstractNumId="2">
    <w:nsid w:val="00000006"/>
    <w:multiLevelType w:val="singleLevel"/>
    <w:tmpl w:val="00000006"/>
    <w:name w:val="WW8Num7"/>
    <w:lvl w:ilvl="0">
      <w:start w:val="1"/>
      <w:numFmt w:val="decimal"/>
      <w:lvlText w:val="%1."/>
      <w:lvlJc w:val="left"/>
      <w:pPr>
        <w:tabs>
          <w:tab w:val="num" w:pos="360"/>
        </w:tabs>
        <w:ind w:left="360" w:hanging="360"/>
      </w:pPr>
    </w:lvl>
  </w:abstractNum>
  <w:abstractNum w:abstractNumId="3">
    <w:nsid w:val="008B11F9"/>
    <w:multiLevelType w:val="hybridMultilevel"/>
    <w:tmpl w:val="51800FC4"/>
    <w:lvl w:ilvl="0" w:tplc="D18228D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C960A48"/>
    <w:multiLevelType w:val="hybridMultilevel"/>
    <w:tmpl w:val="C150B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CF3AA4"/>
    <w:multiLevelType w:val="hybridMultilevel"/>
    <w:tmpl w:val="C4C8D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11E0F"/>
    <w:multiLevelType w:val="hybridMultilevel"/>
    <w:tmpl w:val="76F05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170E8"/>
    <w:multiLevelType w:val="hybridMultilevel"/>
    <w:tmpl w:val="877C3AB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1B14760A"/>
    <w:multiLevelType w:val="hybridMultilevel"/>
    <w:tmpl w:val="B37E6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E83DFE"/>
    <w:multiLevelType w:val="hybridMultilevel"/>
    <w:tmpl w:val="28548142"/>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5904759"/>
    <w:multiLevelType w:val="hybridMultilevel"/>
    <w:tmpl w:val="C150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229CD"/>
    <w:multiLevelType w:val="hybridMultilevel"/>
    <w:tmpl w:val="162A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05FE7"/>
    <w:multiLevelType w:val="hybridMultilevel"/>
    <w:tmpl w:val="EE60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03513"/>
    <w:multiLevelType w:val="hybridMultilevel"/>
    <w:tmpl w:val="73C821BC"/>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361F3"/>
    <w:multiLevelType w:val="hybridMultilevel"/>
    <w:tmpl w:val="ECA8700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35AE135F"/>
    <w:multiLevelType w:val="hybridMultilevel"/>
    <w:tmpl w:val="D5603F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1191417"/>
    <w:multiLevelType w:val="hybridMultilevel"/>
    <w:tmpl w:val="E606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7B1859"/>
    <w:multiLevelType w:val="hybridMultilevel"/>
    <w:tmpl w:val="C5503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0A1EE1"/>
    <w:multiLevelType w:val="hybridMultilevel"/>
    <w:tmpl w:val="B322B42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483A0E75"/>
    <w:multiLevelType w:val="hybridMultilevel"/>
    <w:tmpl w:val="937C9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49625A"/>
    <w:multiLevelType w:val="hybridMultilevel"/>
    <w:tmpl w:val="91E21198"/>
    <w:lvl w:ilvl="0" w:tplc="B5AC021E">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C7436DB"/>
    <w:multiLevelType w:val="hybridMultilevel"/>
    <w:tmpl w:val="6A9C4E58"/>
    <w:lvl w:ilvl="0" w:tplc="B5AC021E">
      <w:start w:val="1"/>
      <w:numFmt w:val="decimal"/>
      <w:lvlText w:val="%1."/>
      <w:lvlJc w:val="left"/>
      <w:pPr>
        <w:tabs>
          <w:tab w:val="num" w:pos="360"/>
        </w:tabs>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3325CF6"/>
    <w:multiLevelType w:val="hybridMultilevel"/>
    <w:tmpl w:val="59AA60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85B729C"/>
    <w:multiLevelType w:val="hybridMultilevel"/>
    <w:tmpl w:val="16FAC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C19CC"/>
    <w:multiLevelType w:val="hybridMultilevel"/>
    <w:tmpl w:val="9D4AA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3F3031"/>
    <w:multiLevelType w:val="hybridMultilevel"/>
    <w:tmpl w:val="1FA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3E777E"/>
    <w:multiLevelType w:val="multilevel"/>
    <w:tmpl w:val="6036656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7">
    <w:nsid w:val="6BA579C3"/>
    <w:multiLevelType w:val="hybridMultilevel"/>
    <w:tmpl w:val="DADEF030"/>
    <w:lvl w:ilvl="0" w:tplc="B5AC021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4"/>
  </w:num>
  <w:num w:numId="3">
    <w:abstractNumId w:val="15"/>
  </w:num>
  <w:num w:numId="4">
    <w:abstractNumId w:val="19"/>
  </w:num>
  <w:num w:numId="5">
    <w:abstractNumId w:val="18"/>
  </w:num>
  <w:num w:numId="6">
    <w:abstractNumId w:val="17"/>
  </w:num>
  <w:num w:numId="7">
    <w:abstractNumId w:val="5"/>
  </w:num>
  <w:num w:numId="8">
    <w:abstractNumId w:val="24"/>
  </w:num>
  <w:num w:numId="9">
    <w:abstractNumId w:val="7"/>
  </w:num>
  <w:num w:numId="10">
    <w:abstractNumId w:val="22"/>
  </w:num>
  <w:num w:numId="11">
    <w:abstractNumId w:val="8"/>
  </w:num>
  <w:num w:numId="12">
    <w:abstractNumId w:val="3"/>
  </w:num>
  <w:num w:numId="13">
    <w:abstractNumId w:val="13"/>
  </w:num>
  <w:num w:numId="14">
    <w:abstractNumId w:val="0"/>
  </w:num>
  <w:num w:numId="15">
    <w:abstractNumId w:val="23"/>
  </w:num>
  <w:num w:numId="16">
    <w:abstractNumId w:val="1"/>
  </w:num>
  <w:num w:numId="17">
    <w:abstractNumId w:val="2"/>
  </w:num>
  <w:num w:numId="18">
    <w:abstractNumId w:val="26"/>
  </w:num>
  <w:num w:numId="19">
    <w:abstractNumId w:val="25"/>
  </w:num>
  <w:num w:numId="20">
    <w:abstractNumId w:val="12"/>
  </w:num>
  <w:num w:numId="21">
    <w:abstractNumId w:val="11"/>
  </w:num>
  <w:num w:numId="22">
    <w:abstractNumId w:val="4"/>
  </w:num>
  <w:num w:numId="23">
    <w:abstractNumId w:val="27"/>
  </w:num>
  <w:num w:numId="24">
    <w:abstractNumId w:val="21"/>
  </w:num>
  <w:num w:numId="25">
    <w:abstractNumId w:val="20"/>
  </w:num>
  <w:num w:numId="26">
    <w:abstractNumId w:val="10"/>
  </w:num>
  <w:num w:numId="27">
    <w:abstractNumId w:val="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D52B7C"/>
    <w:rsid w:val="0000067F"/>
    <w:rsid w:val="00014840"/>
    <w:rsid w:val="000330D2"/>
    <w:rsid w:val="000F1619"/>
    <w:rsid w:val="001000F4"/>
    <w:rsid w:val="001D062A"/>
    <w:rsid w:val="00260086"/>
    <w:rsid w:val="002754A2"/>
    <w:rsid w:val="00277AC4"/>
    <w:rsid w:val="002D5101"/>
    <w:rsid w:val="002E6F60"/>
    <w:rsid w:val="00342805"/>
    <w:rsid w:val="003C35EF"/>
    <w:rsid w:val="003C397A"/>
    <w:rsid w:val="003D66AC"/>
    <w:rsid w:val="003F6479"/>
    <w:rsid w:val="00446D54"/>
    <w:rsid w:val="004E40B2"/>
    <w:rsid w:val="00507780"/>
    <w:rsid w:val="00532222"/>
    <w:rsid w:val="005F4593"/>
    <w:rsid w:val="006059A6"/>
    <w:rsid w:val="00621488"/>
    <w:rsid w:val="00693677"/>
    <w:rsid w:val="006B0ABD"/>
    <w:rsid w:val="007A5616"/>
    <w:rsid w:val="007C779E"/>
    <w:rsid w:val="00811B07"/>
    <w:rsid w:val="0086198C"/>
    <w:rsid w:val="008D2D7A"/>
    <w:rsid w:val="00982C0E"/>
    <w:rsid w:val="009B699B"/>
    <w:rsid w:val="009E0380"/>
    <w:rsid w:val="00A13486"/>
    <w:rsid w:val="00A27316"/>
    <w:rsid w:val="00A87D8E"/>
    <w:rsid w:val="00AA09FC"/>
    <w:rsid w:val="00AA538F"/>
    <w:rsid w:val="00AC7320"/>
    <w:rsid w:val="00B13E5F"/>
    <w:rsid w:val="00B91E45"/>
    <w:rsid w:val="00BB1503"/>
    <w:rsid w:val="00BB5701"/>
    <w:rsid w:val="00C05E52"/>
    <w:rsid w:val="00C67D6F"/>
    <w:rsid w:val="00C75C45"/>
    <w:rsid w:val="00CD104F"/>
    <w:rsid w:val="00D355FA"/>
    <w:rsid w:val="00D4129A"/>
    <w:rsid w:val="00D52B7C"/>
    <w:rsid w:val="00D704FB"/>
    <w:rsid w:val="00DF07B1"/>
    <w:rsid w:val="00EE41A5"/>
    <w:rsid w:val="00F1488E"/>
    <w:rsid w:val="00F74B8D"/>
    <w:rsid w:val="00FE5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7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A5616"/>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B7C"/>
    <w:rPr>
      <w:rFonts w:ascii="Tahoma" w:hAnsi="Tahoma" w:cs="Tahoma"/>
      <w:sz w:val="16"/>
      <w:szCs w:val="16"/>
    </w:rPr>
  </w:style>
  <w:style w:type="character" w:customStyle="1" w:styleId="BalloonTextChar">
    <w:name w:val="Balloon Text Char"/>
    <w:basedOn w:val="DefaultParagraphFont"/>
    <w:link w:val="BalloonText"/>
    <w:uiPriority w:val="99"/>
    <w:semiHidden/>
    <w:rsid w:val="00D52B7C"/>
    <w:rPr>
      <w:rFonts w:ascii="Tahoma" w:eastAsia="Times New Roman" w:hAnsi="Tahoma" w:cs="Tahoma"/>
      <w:sz w:val="16"/>
      <w:szCs w:val="16"/>
    </w:rPr>
  </w:style>
  <w:style w:type="paragraph" w:styleId="Header">
    <w:name w:val="header"/>
    <w:basedOn w:val="Normal"/>
    <w:link w:val="HeaderChar"/>
    <w:uiPriority w:val="99"/>
    <w:semiHidden/>
    <w:unhideWhenUsed/>
    <w:rsid w:val="00D52B7C"/>
    <w:pPr>
      <w:tabs>
        <w:tab w:val="center" w:pos="4513"/>
        <w:tab w:val="right" w:pos="9026"/>
      </w:tabs>
    </w:pPr>
  </w:style>
  <w:style w:type="character" w:customStyle="1" w:styleId="HeaderChar">
    <w:name w:val="Header Char"/>
    <w:basedOn w:val="DefaultParagraphFont"/>
    <w:link w:val="Header"/>
    <w:uiPriority w:val="99"/>
    <w:semiHidden/>
    <w:rsid w:val="00D52B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2B7C"/>
    <w:pPr>
      <w:tabs>
        <w:tab w:val="center" w:pos="4513"/>
        <w:tab w:val="right" w:pos="9026"/>
      </w:tabs>
    </w:pPr>
  </w:style>
  <w:style w:type="character" w:customStyle="1" w:styleId="FooterChar">
    <w:name w:val="Footer Char"/>
    <w:basedOn w:val="DefaultParagraphFont"/>
    <w:link w:val="Footer"/>
    <w:uiPriority w:val="99"/>
    <w:semiHidden/>
    <w:rsid w:val="00D52B7C"/>
    <w:rPr>
      <w:rFonts w:ascii="Times New Roman" w:eastAsia="Times New Roman" w:hAnsi="Times New Roman" w:cs="Times New Roman"/>
      <w:sz w:val="24"/>
      <w:szCs w:val="24"/>
    </w:rPr>
  </w:style>
  <w:style w:type="table" w:styleId="TableGrid">
    <w:name w:val="Table Grid"/>
    <w:basedOn w:val="TableNormal"/>
    <w:uiPriority w:val="59"/>
    <w:rsid w:val="00D52B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811B07"/>
    <w:pPr>
      <w:jc w:val="center"/>
    </w:pPr>
    <w:rPr>
      <w:b/>
      <w:szCs w:val="20"/>
    </w:rPr>
  </w:style>
  <w:style w:type="character" w:customStyle="1" w:styleId="TitleChar">
    <w:name w:val="Title Char"/>
    <w:basedOn w:val="DefaultParagraphFont"/>
    <w:link w:val="Title"/>
    <w:rsid w:val="00811B07"/>
    <w:rPr>
      <w:rFonts w:ascii="Times New Roman" w:eastAsia="Times New Roman" w:hAnsi="Times New Roman" w:cs="Times New Roman"/>
      <w:b/>
      <w:sz w:val="24"/>
      <w:szCs w:val="20"/>
    </w:rPr>
  </w:style>
  <w:style w:type="paragraph" w:styleId="ListParagraph">
    <w:name w:val="List Paragraph"/>
    <w:basedOn w:val="Normal"/>
    <w:uiPriority w:val="34"/>
    <w:qFormat/>
    <w:rsid w:val="00811B07"/>
    <w:pPr>
      <w:ind w:left="720"/>
      <w:contextualSpacing/>
    </w:pPr>
  </w:style>
  <w:style w:type="character" w:styleId="CommentReference">
    <w:name w:val="annotation reference"/>
    <w:basedOn w:val="DefaultParagraphFont"/>
    <w:uiPriority w:val="99"/>
    <w:semiHidden/>
    <w:unhideWhenUsed/>
    <w:rsid w:val="003C397A"/>
    <w:rPr>
      <w:sz w:val="16"/>
      <w:szCs w:val="16"/>
    </w:rPr>
  </w:style>
  <w:style w:type="paragraph" w:styleId="CommentText">
    <w:name w:val="annotation text"/>
    <w:basedOn w:val="Normal"/>
    <w:link w:val="CommentTextChar"/>
    <w:unhideWhenUsed/>
    <w:rsid w:val="003C397A"/>
    <w:rPr>
      <w:sz w:val="20"/>
      <w:szCs w:val="20"/>
    </w:rPr>
  </w:style>
  <w:style w:type="character" w:customStyle="1" w:styleId="CommentTextChar">
    <w:name w:val="Comment Text Char"/>
    <w:basedOn w:val="DefaultParagraphFont"/>
    <w:link w:val="CommentText"/>
    <w:rsid w:val="003C39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397A"/>
    <w:rPr>
      <w:b/>
      <w:bCs/>
    </w:rPr>
  </w:style>
  <w:style w:type="character" w:customStyle="1" w:styleId="CommentSubjectChar">
    <w:name w:val="Comment Subject Char"/>
    <w:basedOn w:val="CommentTextChar"/>
    <w:link w:val="CommentSubject"/>
    <w:uiPriority w:val="99"/>
    <w:semiHidden/>
    <w:rsid w:val="003C397A"/>
    <w:rPr>
      <w:b/>
      <w:bCs/>
    </w:rPr>
  </w:style>
  <w:style w:type="paragraph" w:styleId="BodyText">
    <w:name w:val="Body Text"/>
    <w:basedOn w:val="Normal"/>
    <w:link w:val="BodyTextChar"/>
    <w:rsid w:val="006B0ABD"/>
    <w:pPr>
      <w:tabs>
        <w:tab w:val="right" w:pos="2550"/>
      </w:tabs>
      <w:suppressAutoHyphens/>
      <w:spacing w:after="58"/>
    </w:pPr>
    <w:rPr>
      <w:sz w:val="18"/>
      <w:szCs w:val="20"/>
      <w:lang w:eastAsia="ar-SA"/>
    </w:rPr>
  </w:style>
  <w:style w:type="character" w:customStyle="1" w:styleId="BodyTextChar">
    <w:name w:val="Body Text Char"/>
    <w:basedOn w:val="DefaultParagraphFont"/>
    <w:link w:val="BodyText"/>
    <w:rsid w:val="006B0ABD"/>
    <w:rPr>
      <w:rFonts w:ascii="Times New Roman" w:eastAsia="Times New Roman" w:hAnsi="Times New Roman" w:cs="Times New Roman"/>
      <w:sz w:val="18"/>
      <w:szCs w:val="20"/>
      <w:lang w:eastAsia="ar-SA"/>
    </w:rPr>
  </w:style>
  <w:style w:type="paragraph" w:styleId="Subtitle">
    <w:name w:val="Subtitle"/>
    <w:basedOn w:val="Normal"/>
    <w:next w:val="BodyText"/>
    <w:link w:val="SubtitleChar"/>
    <w:qFormat/>
    <w:rsid w:val="006B0AB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6B0ABD"/>
    <w:rPr>
      <w:rFonts w:eastAsia="SimSun" w:cs="Mangal"/>
      <w:i/>
      <w:iCs/>
      <w:sz w:val="28"/>
      <w:szCs w:val="28"/>
      <w:lang w:eastAsia="ar-SA"/>
    </w:rPr>
  </w:style>
  <w:style w:type="paragraph" w:styleId="NoSpacing">
    <w:name w:val="No Spacing"/>
    <w:qFormat/>
    <w:rsid w:val="006B0ABD"/>
    <w:pPr>
      <w:suppressAutoHyphens/>
      <w:spacing w:after="0" w:line="240" w:lineRule="auto"/>
    </w:pPr>
    <w:rPr>
      <w:rFonts w:ascii="Times New Roman" w:eastAsia="Arial" w:hAnsi="Times New Roman" w:cs="Times New Roman"/>
      <w:sz w:val="24"/>
      <w:szCs w:val="20"/>
      <w:lang w:eastAsia="ar-SA"/>
    </w:rPr>
  </w:style>
  <w:style w:type="paragraph" w:customStyle="1" w:styleId="Heading">
    <w:name w:val="Heading"/>
    <w:basedOn w:val="Normal"/>
    <w:next w:val="BodyText"/>
    <w:rsid w:val="007A5616"/>
    <w:pPr>
      <w:keepNext/>
      <w:suppressAutoHyphens/>
      <w:spacing w:before="240" w:after="120"/>
    </w:pPr>
    <w:rPr>
      <w:rFonts w:ascii="Arial" w:eastAsia="SimSun" w:hAnsi="Arial" w:cs="Mangal"/>
      <w:sz w:val="28"/>
      <w:szCs w:val="28"/>
      <w:lang w:eastAsia="ar-SA"/>
    </w:rPr>
  </w:style>
  <w:style w:type="paragraph" w:customStyle="1" w:styleId="Bullet">
    <w:name w:val="Bullet"/>
    <w:basedOn w:val="Normal"/>
    <w:rsid w:val="007A5616"/>
    <w:pPr>
      <w:tabs>
        <w:tab w:val="num" w:pos="360"/>
      </w:tabs>
      <w:suppressAutoHyphens/>
      <w:ind w:left="360" w:hanging="360"/>
    </w:pPr>
    <w:rPr>
      <w:sz w:val="20"/>
      <w:szCs w:val="20"/>
      <w:lang w:eastAsia="ar-SA"/>
    </w:rPr>
  </w:style>
  <w:style w:type="character" w:customStyle="1" w:styleId="Heading1Char">
    <w:name w:val="Heading 1 Char"/>
    <w:basedOn w:val="DefaultParagraphFont"/>
    <w:link w:val="Heading1"/>
    <w:uiPriority w:val="9"/>
    <w:rsid w:val="007A5616"/>
    <w:rPr>
      <w:rFonts w:ascii="Times New Roman" w:eastAsia="Times New Roman" w:hAnsi="Times New Roman" w:cs="Times New Roman"/>
      <w:b/>
      <w:bCs/>
      <w:kern w:val="36"/>
      <w:sz w:val="48"/>
      <w:szCs w:val="48"/>
      <w:lang w:val="en-US"/>
    </w:rPr>
  </w:style>
  <w:style w:type="character" w:styleId="Hyperlink">
    <w:name w:val="Hyperlink"/>
    <w:basedOn w:val="DefaultParagraphFont"/>
    <w:rsid w:val="00DF07B1"/>
    <w:rPr>
      <w:color w:val="0000FF"/>
      <w:u w:val="single"/>
    </w:rPr>
  </w:style>
  <w:style w:type="character" w:customStyle="1" w:styleId="cit-auth">
    <w:name w:val="cit-auth"/>
    <w:basedOn w:val="DefaultParagraphFont"/>
    <w:rsid w:val="00DF07B1"/>
  </w:style>
  <w:style w:type="character" w:customStyle="1" w:styleId="site-title">
    <w:name w:val="site-title"/>
    <w:basedOn w:val="DefaultParagraphFont"/>
    <w:rsid w:val="00DF07B1"/>
  </w:style>
  <w:style w:type="character" w:customStyle="1" w:styleId="cit-vol">
    <w:name w:val="cit-vol"/>
    <w:basedOn w:val="DefaultParagraphFont"/>
    <w:rsid w:val="00DF07B1"/>
  </w:style>
  <w:style w:type="character" w:customStyle="1" w:styleId="cit-sep">
    <w:name w:val="cit-sep"/>
    <w:basedOn w:val="DefaultParagraphFont"/>
    <w:rsid w:val="00DF07B1"/>
  </w:style>
  <w:style w:type="paragraph" w:customStyle="1" w:styleId="TableofContents">
    <w:name w:val="Table of Contents"/>
    <w:basedOn w:val="BodyText"/>
    <w:rsid w:val="00DF07B1"/>
    <w:pPr>
      <w:tabs>
        <w:tab w:val="clear" w:pos="2550"/>
      </w:tabs>
      <w:suppressAutoHyphens w:val="0"/>
      <w:spacing w:after="0"/>
      <w:jc w:val="both"/>
    </w:pPr>
    <w:rPr>
      <w:rFonts w:ascii="Verdana" w:hAnsi="Verdana" w:cs="Tahoma"/>
      <w:b/>
      <w:sz w:val="20"/>
      <w:lang w:val="en-US" w:eastAsia="en-US"/>
    </w:rPr>
  </w:style>
</w:styles>
</file>

<file path=word/webSettings.xml><?xml version="1.0" encoding="utf-8"?>
<w:webSettings xmlns:r="http://schemas.openxmlformats.org/officeDocument/2006/relationships" xmlns:w="http://schemas.openxmlformats.org/wordprocessingml/2006/main">
  <w:divs>
    <w:div w:id="950085073">
      <w:bodyDiv w:val="1"/>
      <w:marLeft w:val="0"/>
      <w:marRight w:val="0"/>
      <w:marTop w:val="0"/>
      <w:marBottom w:val="0"/>
      <w:divBdr>
        <w:top w:val="none" w:sz="0" w:space="0" w:color="auto"/>
        <w:left w:val="none" w:sz="0" w:space="0" w:color="auto"/>
        <w:bottom w:val="none" w:sz="0" w:space="0" w:color="auto"/>
        <w:right w:val="none" w:sz="0" w:space="0" w:color="auto"/>
      </w:divBdr>
    </w:div>
    <w:div w:id="20119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gillian.watt</dc:creator>
  <cp:lastModifiedBy>Maya</cp:lastModifiedBy>
  <cp:revision>7</cp:revision>
  <dcterms:created xsi:type="dcterms:W3CDTF">2013-08-26T11:00:00Z</dcterms:created>
  <dcterms:modified xsi:type="dcterms:W3CDTF">2013-09-18T11:58:00Z</dcterms:modified>
</cp:coreProperties>
</file>