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CB" w:rsidRDefault="007C6FCB" w:rsidP="007C6FCB">
      <w:pPr>
        <w:spacing w:before="84"/>
        <w:ind w:right="598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  <w:lang w:val="bs-Latn-BA" w:eastAsia="bs-Latn-BA"/>
        </w:rPr>
        <w:drawing>
          <wp:inline distT="0" distB="0" distL="0" distR="0">
            <wp:extent cx="4191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l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FCB">
        <w:rPr>
          <w:rFonts w:ascii="Arial" w:eastAsia="Arial" w:hAnsi="Arial" w:cs="Arial"/>
          <w:color w:val="999999"/>
        </w:rPr>
        <w:t xml:space="preserve"> </w:t>
      </w:r>
    </w:p>
    <w:p w:rsidR="007C6FCB" w:rsidRDefault="007C6FCB" w:rsidP="007C6FCB">
      <w:pPr>
        <w:spacing w:before="84"/>
        <w:ind w:right="5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Hr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n</w:t>
      </w:r>
      <w:r>
        <w:rPr>
          <w:rFonts w:ascii="Arial" w:eastAsia="Arial" w:hAnsi="Arial" w:cs="Arial"/>
          <w:color w:val="999999"/>
          <w:spacing w:val="-1"/>
        </w:rPr>
        <w:t>ič</w:t>
      </w:r>
      <w:r>
        <w:rPr>
          <w:rFonts w:ascii="Arial" w:eastAsia="Arial" w:hAnsi="Arial" w:cs="Arial"/>
          <w:color w:val="999999"/>
        </w:rPr>
        <w:t xml:space="preserve">ka </w:t>
      </w:r>
      <w:r>
        <w:rPr>
          <w:rFonts w:ascii="Arial" w:eastAsia="Arial" w:hAnsi="Arial" w:cs="Arial"/>
          <w:color w:val="999999"/>
          <w:spacing w:val="-1"/>
        </w:rPr>
        <w:t>ce</w:t>
      </w:r>
      <w:r>
        <w:rPr>
          <w:rFonts w:ascii="Arial" w:eastAsia="Arial" w:hAnsi="Arial" w:cs="Arial"/>
          <w:color w:val="999999"/>
        </w:rPr>
        <w:t>sta 3a</w:t>
      </w:r>
    </w:p>
    <w:p w:rsidR="007C6FCB" w:rsidRDefault="007C6FCB" w:rsidP="007C6FCB">
      <w:pPr>
        <w:spacing w:line="220" w:lineRule="exact"/>
        <w:ind w:right="9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710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 Sara</w:t>
      </w:r>
      <w:r>
        <w:rPr>
          <w:rFonts w:ascii="Arial" w:eastAsia="Arial" w:hAnsi="Arial" w:cs="Arial"/>
          <w:color w:val="999999"/>
          <w:spacing w:val="-1"/>
        </w:rPr>
        <w:t>je</w:t>
      </w:r>
      <w:r>
        <w:rPr>
          <w:rFonts w:ascii="Arial" w:eastAsia="Arial" w:hAnsi="Arial" w:cs="Arial"/>
          <w:color w:val="999999"/>
        </w:rPr>
        <w:t>vo</w:t>
      </w:r>
    </w:p>
    <w:p w:rsidR="007C6FCB" w:rsidRDefault="007C6FCB" w:rsidP="007C6FCB">
      <w:pPr>
        <w:spacing w:line="220" w:lineRule="exact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 xml:space="preserve">Bosnia 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</w:rPr>
        <w:t>nd Herzegovi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</w:rPr>
        <w:t>a</w:t>
      </w:r>
    </w:p>
    <w:p w:rsidR="007C6FCB" w:rsidRDefault="007C6FCB" w:rsidP="007C6FCB">
      <w:pPr>
        <w:spacing w:line="220" w:lineRule="exact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Tel: 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00</w:t>
      </w:r>
    </w:p>
    <w:p w:rsidR="00EA7D35" w:rsidRPr="00D811C5" w:rsidRDefault="007C6FCB" w:rsidP="00D811C5">
      <w:pPr>
        <w:spacing w:before="3" w:line="220" w:lineRule="exact"/>
        <w:ind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Fax:+387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30</w:t>
      </w:r>
      <w:hyperlink r:id="rId9">
        <w:r>
          <w:rPr>
            <w:rFonts w:ascii="Arial" w:eastAsia="Arial" w:hAnsi="Arial" w:cs="Arial"/>
            <w:color w:val="999999"/>
          </w:rPr>
          <w:t xml:space="preserve"> www.ss</w:t>
        </w:r>
        <w:r>
          <w:rPr>
            <w:rFonts w:ascii="Arial" w:eastAsia="Arial" w:hAnsi="Arial" w:cs="Arial"/>
            <w:color w:val="999999"/>
            <w:spacing w:val="1"/>
          </w:rPr>
          <w:t>s</w:t>
        </w:r>
        <w:r>
          <w:rPr>
            <w:rFonts w:ascii="Arial" w:eastAsia="Arial" w:hAnsi="Arial" w:cs="Arial"/>
            <w:color w:val="999999"/>
          </w:rPr>
          <w:t>t.edu.ba</w:t>
        </w:r>
      </w:hyperlink>
    </w:p>
    <w:p w:rsidR="002350C1" w:rsidRDefault="002350C1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Dear </w:t>
      </w:r>
      <w:r w:rsidR="002350C1">
        <w:rPr>
          <w:b/>
          <w:sz w:val="22"/>
          <w:szCs w:val="22"/>
        </w:rPr>
        <w:t>WA Participant</w:t>
      </w:r>
      <w:r w:rsidRPr="007C6FCB">
        <w:rPr>
          <w:b/>
          <w:sz w:val="22"/>
          <w:szCs w:val="22"/>
        </w:rPr>
        <w:t>,</w:t>
      </w: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6D6B46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Thank you for joining </w:t>
      </w:r>
      <w:r w:rsidR="00F82D4A" w:rsidRPr="007C6FCB">
        <w:rPr>
          <w:b/>
          <w:sz w:val="22"/>
          <w:szCs w:val="22"/>
        </w:rPr>
        <w:t xml:space="preserve">the SSST Winter Academy! 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EA7D35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Please fill </w:t>
      </w:r>
      <w:r w:rsidR="006D6B46" w:rsidRPr="007C6FCB">
        <w:rPr>
          <w:b/>
          <w:sz w:val="22"/>
          <w:szCs w:val="22"/>
        </w:rPr>
        <w:t>out this</w:t>
      </w:r>
      <w:r w:rsidR="00020644" w:rsidRPr="007C6FCB">
        <w:rPr>
          <w:b/>
          <w:sz w:val="22"/>
          <w:szCs w:val="22"/>
        </w:rPr>
        <w:t xml:space="preserve"> </w:t>
      </w:r>
      <w:r w:rsidR="00960371">
        <w:rPr>
          <w:b/>
          <w:sz w:val="22"/>
          <w:szCs w:val="22"/>
        </w:rPr>
        <w:t>Registration</w:t>
      </w:r>
      <w:r w:rsidR="00020644" w:rsidRPr="007C6FCB">
        <w:rPr>
          <w:b/>
          <w:sz w:val="22"/>
          <w:szCs w:val="22"/>
        </w:rPr>
        <w:t xml:space="preserve"> Form and </w:t>
      </w:r>
      <w:r w:rsidR="00D811C5">
        <w:rPr>
          <w:b/>
          <w:sz w:val="22"/>
          <w:szCs w:val="22"/>
        </w:rPr>
        <w:t>save it as “WA2018</w:t>
      </w:r>
      <w:r w:rsidR="006D6B46" w:rsidRPr="007C6FCB">
        <w:rPr>
          <w:b/>
          <w:sz w:val="22"/>
          <w:szCs w:val="22"/>
        </w:rPr>
        <w:t>_NAME_LASTNAME_</w:t>
      </w:r>
      <w:r w:rsidR="00020644" w:rsidRPr="007C6FCB">
        <w:rPr>
          <w:b/>
          <w:sz w:val="22"/>
          <w:szCs w:val="22"/>
        </w:rPr>
        <w:t xml:space="preserve"> CHOSEN </w:t>
      </w:r>
      <w:r w:rsidR="006D6B46" w:rsidRPr="007C6FCB">
        <w:rPr>
          <w:b/>
          <w:sz w:val="22"/>
          <w:szCs w:val="22"/>
        </w:rPr>
        <w:t>PROGRAMME”</w:t>
      </w:r>
      <w:r w:rsidR="00020644" w:rsidRPr="007C6FCB">
        <w:rPr>
          <w:b/>
          <w:sz w:val="22"/>
          <w:szCs w:val="22"/>
        </w:rPr>
        <w:t xml:space="preserve"> </w:t>
      </w:r>
      <w:r w:rsidR="006D6B46" w:rsidRPr="007C6FCB">
        <w:rPr>
          <w:b/>
          <w:sz w:val="22"/>
          <w:szCs w:val="22"/>
        </w:rPr>
        <w:t>(for example</w:t>
      </w:r>
      <w:r w:rsidR="00020644" w:rsidRPr="007C6FCB">
        <w:rPr>
          <w:b/>
          <w:sz w:val="22"/>
          <w:szCs w:val="22"/>
        </w:rPr>
        <w:t>:</w:t>
      </w:r>
      <w:r w:rsidR="004946E3">
        <w:rPr>
          <w:b/>
          <w:sz w:val="22"/>
          <w:szCs w:val="22"/>
        </w:rPr>
        <w:t xml:space="preserve"> “WA2019</w:t>
      </w:r>
      <w:r w:rsidR="006D6B46" w:rsidRPr="007C6FCB">
        <w:rPr>
          <w:b/>
          <w:sz w:val="22"/>
          <w:szCs w:val="22"/>
        </w:rPr>
        <w:t xml:space="preserve">_Jane_Doe_CSIS”). Send the </w:t>
      </w:r>
      <w:r w:rsidR="00020644" w:rsidRPr="007C6FCB">
        <w:rPr>
          <w:b/>
          <w:sz w:val="22"/>
          <w:szCs w:val="22"/>
        </w:rPr>
        <w:t>completed F</w:t>
      </w:r>
      <w:r w:rsidR="006D6B46" w:rsidRPr="007C6FCB">
        <w:rPr>
          <w:b/>
          <w:sz w:val="22"/>
          <w:szCs w:val="22"/>
        </w:rPr>
        <w:t xml:space="preserve">orm to </w:t>
      </w:r>
      <w:hyperlink r:id="rId10" w:history="1">
        <w:r w:rsidR="002E07B1" w:rsidRPr="001A1669">
          <w:rPr>
            <w:rStyle w:val="Hyperlink"/>
            <w:b/>
            <w:sz w:val="22"/>
            <w:szCs w:val="22"/>
          </w:rPr>
          <w:t>proffice@ssst.edu.ba</w:t>
        </w:r>
      </w:hyperlink>
      <w:r w:rsidR="006D6B46" w:rsidRPr="007C6FCB">
        <w:rPr>
          <w:b/>
          <w:sz w:val="22"/>
          <w:szCs w:val="22"/>
        </w:rPr>
        <w:t xml:space="preserve"> before the deadline (</w:t>
      </w:r>
      <w:r w:rsidR="004946E3">
        <w:rPr>
          <w:b/>
          <w:sz w:val="22"/>
          <w:szCs w:val="22"/>
          <w:u w:val="single"/>
        </w:rPr>
        <w:t>Thursday</w:t>
      </w:r>
      <w:r w:rsidR="000D6AE3">
        <w:rPr>
          <w:b/>
          <w:sz w:val="22"/>
          <w:szCs w:val="22"/>
          <w:u w:val="single"/>
        </w:rPr>
        <w:t>, January 1</w:t>
      </w:r>
      <w:r w:rsidR="00D811C5">
        <w:rPr>
          <w:b/>
          <w:sz w:val="22"/>
          <w:szCs w:val="22"/>
          <w:u w:val="single"/>
        </w:rPr>
        <w:t xml:space="preserve">0, </w:t>
      </w:r>
      <w:r w:rsidR="005B26BF">
        <w:rPr>
          <w:b/>
          <w:sz w:val="22"/>
          <w:szCs w:val="22"/>
          <w:u w:val="single"/>
        </w:rPr>
        <w:t>2019</w:t>
      </w:r>
      <w:bookmarkStart w:id="0" w:name="_GoBack"/>
      <w:bookmarkEnd w:id="0"/>
      <w:r w:rsidR="006D6B46" w:rsidRPr="007C6FCB">
        <w:rPr>
          <w:b/>
          <w:sz w:val="22"/>
          <w:szCs w:val="22"/>
          <w:u w:val="single"/>
        </w:rPr>
        <w:t>).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Thank you</w:t>
      </w:r>
      <w:r w:rsidR="00D811C5">
        <w:rPr>
          <w:b/>
          <w:sz w:val="22"/>
          <w:szCs w:val="22"/>
        </w:rPr>
        <w:t>!</w:t>
      </w:r>
      <w:r w:rsidR="00B062AF">
        <w:rPr>
          <w:b/>
          <w:sz w:val="22"/>
          <w:szCs w:val="22"/>
        </w:rPr>
        <w:t xml:space="preserve"> </w:t>
      </w:r>
      <w:r w:rsidRPr="007C6FCB">
        <w:rPr>
          <w:b/>
          <w:sz w:val="22"/>
          <w:szCs w:val="22"/>
        </w:rPr>
        <w:t>Looking forward to seeing you at SSST!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D811C5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Best</w:t>
      </w:r>
      <w:r w:rsidR="006D6B46" w:rsidRPr="007C6FCB">
        <w:rPr>
          <w:b/>
          <w:sz w:val="22"/>
          <w:szCs w:val="22"/>
        </w:rPr>
        <w:t xml:space="preserve"> regards,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SSST</w:t>
      </w:r>
    </w:p>
    <w:p w:rsidR="00EA7D35" w:rsidRPr="007C6FCB" w:rsidRDefault="00EA7D35" w:rsidP="006D6B46">
      <w:pPr>
        <w:spacing w:before="6" w:line="100" w:lineRule="exact"/>
        <w:jc w:val="both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94D7A">
      <w:pPr>
        <w:spacing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and surna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="00F82D4A" w:rsidRPr="007C6FCB">
        <w:rPr>
          <w:position w:val="-1"/>
          <w:sz w:val="22"/>
          <w:szCs w:val="22"/>
        </w:rPr>
        <w:t>High S</w:t>
      </w:r>
      <w:r w:rsidRPr="007C6FCB">
        <w:rPr>
          <w:position w:val="-1"/>
          <w:sz w:val="22"/>
          <w:szCs w:val="22"/>
        </w:rPr>
        <w:t>chool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E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ail address: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Mobile nu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ber (optional):</w:t>
      </w:r>
    </w:p>
    <w:p w:rsidR="00EA7D35" w:rsidRPr="007C6FCB" w:rsidRDefault="00020644">
      <w:pPr>
        <w:spacing w:before="13" w:line="24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</w:t>
      </w:r>
    </w:p>
    <w:p w:rsidR="00EA7D35" w:rsidRPr="007C6FCB" w:rsidRDefault="00E94D7A">
      <w:pPr>
        <w:spacing w:before="39" w:line="30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Ho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address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7C6FCB">
      <w:p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6D6B46" w:rsidRPr="007C6FCB" w:rsidRDefault="00E94D7A" w:rsidP="006D6B46">
      <w:pPr>
        <w:spacing w:before="30" w:line="260" w:lineRule="exact"/>
        <w:ind w:left="100"/>
        <w:jc w:val="both"/>
        <w:rPr>
          <w:position w:val="-1"/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Wh</w:t>
      </w:r>
      <w:r w:rsidR="00F82D4A" w:rsidRPr="007C6FCB">
        <w:rPr>
          <w:position w:val="-1"/>
          <w:sz w:val="22"/>
          <w:szCs w:val="22"/>
        </w:rPr>
        <w:t xml:space="preserve">ich </w:t>
      </w:r>
      <w:r w:rsidRPr="007C6FCB">
        <w:rPr>
          <w:position w:val="-1"/>
          <w:sz w:val="22"/>
          <w:szCs w:val="22"/>
        </w:rPr>
        <w:t>program</w:t>
      </w:r>
      <w:r w:rsidR="00F82D4A" w:rsidRPr="007C6FCB">
        <w:rPr>
          <w:position w:val="-1"/>
          <w:sz w:val="22"/>
          <w:szCs w:val="22"/>
        </w:rPr>
        <w:t>me</w:t>
      </w:r>
      <w:r w:rsidRPr="007C6FCB">
        <w:rPr>
          <w:position w:val="-1"/>
          <w:sz w:val="22"/>
          <w:szCs w:val="22"/>
        </w:rPr>
        <w:t xml:space="preserve"> would you like to join</w:t>
      </w:r>
      <w:r w:rsidR="00F82D4A" w:rsidRPr="007C6FCB">
        <w:rPr>
          <w:position w:val="-1"/>
          <w:sz w:val="22"/>
          <w:szCs w:val="22"/>
        </w:rPr>
        <w:t xml:space="preserve"> at the W</w:t>
      </w:r>
      <w:r w:rsidR="007C6FCB">
        <w:rPr>
          <w:position w:val="-1"/>
          <w:sz w:val="22"/>
          <w:szCs w:val="22"/>
        </w:rPr>
        <w:t xml:space="preserve">inter </w:t>
      </w:r>
      <w:r w:rsidR="00F82D4A" w:rsidRPr="007C6FCB">
        <w:rPr>
          <w:position w:val="-1"/>
          <w:sz w:val="22"/>
          <w:szCs w:val="22"/>
        </w:rPr>
        <w:t>A</w:t>
      </w:r>
      <w:r w:rsidR="007C6FCB">
        <w:rPr>
          <w:position w:val="-1"/>
          <w:sz w:val="22"/>
          <w:szCs w:val="22"/>
        </w:rPr>
        <w:t>cademy</w:t>
      </w:r>
      <w:r w:rsidRPr="007C6FCB">
        <w:rPr>
          <w:position w:val="-1"/>
          <w:sz w:val="22"/>
          <w:szCs w:val="22"/>
        </w:rPr>
        <w:t>?</w:t>
      </w:r>
      <w:r w:rsidR="00F82D4A" w:rsidRPr="007C6FCB">
        <w:rPr>
          <w:position w:val="-1"/>
          <w:sz w:val="22"/>
          <w:szCs w:val="22"/>
        </w:rPr>
        <w:t xml:space="preserve"> Choose </w:t>
      </w:r>
      <w:r w:rsidR="00F82D4A" w:rsidRPr="007C6FCB">
        <w:rPr>
          <w:position w:val="-1"/>
          <w:sz w:val="22"/>
          <w:szCs w:val="22"/>
          <w:u w:val="single"/>
        </w:rPr>
        <w:t>only one</w:t>
      </w:r>
      <w:r w:rsidR="006D6B46" w:rsidRPr="007C6FCB">
        <w:rPr>
          <w:position w:val="-1"/>
          <w:sz w:val="22"/>
          <w:szCs w:val="22"/>
        </w:rPr>
        <w:t xml:space="preserve"> between:</w:t>
      </w:r>
      <w:r w:rsidR="00F82D4A" w:rsidRPr="007C6FCB">
        <w:rPr>
          <w:position w:val="-1"/>
          <w:sz w:val="22"/>
          <w:szCs w:val="22"/>
        </w:rPr>
        <w:t xml:space="preserve"> 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 xml:space="preserve">Computer Science </w:t>
      </w:r>
      <w:r w:rsidR="006D6B46" w:rsidRPr="007C6FCB">
        <w:rPr>
          <w:position w:val="-1"/>
          <w:sz w:val="22"/>
          <w:szCs w:val="22"/>
        </w:rPr>
        <w:t>and Information Systems (CSIS)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Political Science and International R</w:t>
      </w:r>
      <w:r w:rsidR="006D6B46" w:rsidRPr="007C6FCB">
        <w:rPr>
          <w:position w:val="-1"/>
          <w:sz w:val="22"/>
          <w:szCs w:val="22"/>
        </w:rPr>
        <w:t>elations (PSIR)</w:t>
      </w:r>
    </w:p>
    <w:p w:rsidR="006D6B46" w:rsidRPr="007C6FCB" w:rsidRDefault="006D6B46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Economics (ECON)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Me</w:t>
      </w:r>
      <w:r w:rsidR="006D6B46" w:rsidRPr="007C6FCB">
        <w:rPr>
          <w:position w:val="-1"/>
          <w:sz w:val="22"/>
          <w:szCs w:val="22"/>
        </w:rPr>
        <w:t xml:space="preserve">dical </w:t>
      </w:r>
      <w:r w:rsidR="007E344F">
        <w:rPr>
          <w:position w:val="-1"/>
          <w:sz w:val="22"/>
          <w:szCs w:val="22"/>
        </w:rPr>
        <w:t xml:space="preserve">Sciences </w:t>
      </w:r>
      <w:r w:rsidR="006D6B46" w:rsidRPr="007C6FCB">
        <w:rPr>
          <w:position w:val="-1"/>
          <w:sz w:val="22"/>
          <w:szCs w:val="22"/>
        </w:rPr>
        <w:t>(MED)</w:t>
      </w:r>
    </w:p>
    <w:p w:rsidR="00EA7D35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Modern</w:t>
      </w:r>
      <w:r w:rsidR="006D6B46" w:rsidRPr="007C6FCB">
        <w:rPr>
          <w:position w:val="-1"/>
          <w:sz w:val="22"/>
          <w:szCs w:val="22"/>
        </w:rPr>
        <w:t xml:space="preserve"> Languages - English and German (ML)</w:t>
      </w:r>
    </w:p>
    <w:p w:rsidR="00D811C5" w:rsidRPr="007C6FCB" w:rsidRDefault="00D811C5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Film (Sarajevo Film Academy - SFA)</w:t>
      </w:r>
    </w:p>
    <w:p w:rsidR="00EA7D35" w:rsidRDefault="00020644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................................</w:t>
      </w:r>
    </w:p>
    <w:p w:rsidR="007C6FCB" w:rsidRPr="007C6FCB" w:rsidRDefault="007C6FCB">
      <w:pPr>
        <w:spacing w:before="2" w:line="120" w:lineRule="exact"/>
        <w:rPr>
          <w:sz w:val="22"/>
          <w:szCs w:val="22"/>
        </w:rPr>
      </w:pPr>
    </w:p>
    <w:p w:rsidR="007C6FCB" w:rsidRDefault="007C6FCB" w:rsidP="007C6FCB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How did you find out about the Winter Academy (f</w:t>
      </w:r>
      <w:r>
        <w:rPr>
          <w:sz w:val="22"/>
          <w:szCs w:val="22"/>
        </w:rPr>
        <w:t xml:space="preserve">or example: </w:t>
      </w:r>
      <w:r w:rsidRPr="007C6FCB">
        <w:rPr>
          <w:sz w:val="22"/>
          <w:szCs w:val="22"/>
        </w:rPr>
        <w:t xml:space="preserve">the media, Facebook, </w:t>
      </w:r>
      <w:r w:rsidR="00B062AF">
        <w:rPr>
          <w:sz w:val="22"/>
          <w:szCs w:val="22"/>
        </w:rPr>
        <w:t>website,</w:t>
      </w:r>
    </w:p>
    <w:p w:rsidR="007C6FCB" w:rsidRDefault="007C6FCB" w:rsidP="007C6FCB">
      <w:pPr>
        <w:pStyle w:val="ListParagraph"/>
        <w:spacing w:line="200" w:lineRule="exact"/>
        <w:ind w:left="501"/>
        <w:rPr>
          <w:sz w:val="22"/>
          <w:szCs w:val="22"/>
        </w:rPr>
      </w:pPr>
      <w:r w:rsidRPr="007C6FCB">
        <w:rPr>
          <w:sz w:val="22"/>
          <w:szCs w:val="22"/>
        </w:rPr>
        <w:t>a friend, etc.)?</w:t>
      </w:r>
    </w:p>
    <w:p w:rsidR="007C6FCB" w:rsidRDefault="007C6FCB" w:rsidP="007C6FCB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B062AF" w:rsidRDefault="00B062AF" w:rsidP="00E31587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B062AF">
        <w:rPr>
          <w:sz w:val="22"/>
          <w:szCs w:val="22"/>
        </w:rPr>
        <w:t>Do you plan to apply to study at SSST?</w:t>
      </w:r>
      <w:r>
        <w:rPr>
          <w:sz w:val="22"/>
          <w:szCs w:val="22"/>
        </w:rPr>
        <w:t xml:space="preserve"> </w:t>
      </w:r>
      <w:r w:rsidRPr="00B062AF">
        <w:rPr>
          <w:sz w:val="22"/>
          <w:szCs w:val="22"/>
        </w:rPr>
        <w:t xml:space="preserve">If yes, please state the department/faculty of </w:t>
      </w:r>
      <w:r>
        <w:rPr>
          <w:sz w:val="22"/>
          <w:szCs w:val="22"/>
        </w:rPr>
        <w:t>your interest.</w:t>
      </w:r>
    </w:p>
    <w:p w:rsidR="00B062AF" w:rsidRPr="00B062AF" w:rsidRDefault="00B062AF" w:rsidP="00B062AF">
      <w:pPr>
        <w:pStyle w:val="ListParagraph"/>
        <w:spacing w:line="200" w:lineRule="exact"/>
        <w:ind w:left="501"/>
        <w:rPr>
          <w:sz w:val="22"/>
          <w:szCs w:val="22"/>
        </w:rPr>
      </w:pPr>
    </w:p>
    <w:p w:rsidR="00B062AF" w:rsidRPr="00B062AF" w:rsidRDefault="00B062AF" w:rsidP="00B062AF">
      <w:pPr>
        <w:spacing w:before="16" w:line="280" w:lineRule="exact"/>
        <w:rPr>
          <w:sz w:val="22"/>
          <w:szCs w:val="22"/>
        </w:rPr>
      </w:pPr>
      <w:r w:rsidRPr="00B062A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B062AF" w:rsidRPr="00B062AF" w:rsidRDefault="00B062AF" w:rsidP="00B062AF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before="33"/>
        <w:ind w:left="460" w:right="1133"/>
        <w:rPr>
          <w:rFonts w:ascii="Calibri" w:eastAsia="Calibri" w:hAnsi="Calibri" w:cs="Calibri"/>
          <w:sz w:val="22"/>
          <w:szCs w:val="22"/>
        </w:rPr>
      </w:pPr>
    </w:p>
    <w:sectPr w:rsidR="00EA7D35" w:rsidRPr="007C6FCB">
      <w:type w:val="continuous"/>
      <w:pgSz w:w="11920" w:h="16840"/>
      <w:pgMar w:top="40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B3" w:rsidRDefault="000A05B3" w:rsidP="007C6FCB">
      <w:r>
        <w:separator/>
      </w:r>
    </w:p>
  </w:endnote>
  <w:endnote w:type="continuationSeparator" w:id="0">
    <w:p w:rsidR="000A05B3" w:rsidRDefault="000A05B3" w:rsidP="007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B3" w:rsidRDefault="000A05B3" w:rsidP="007C6FCB">
      <w:r>
        <w:separator/>
      </w:r>
    </w:p>
  </w:footnote>
  <w:footnote w:type="continuationSeparator" w:id="0">
    <w:p w:rsidR="000A05B3" w:rsidRDefault="000A05B3" w:rsidP="007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E8B"/>
    <w:multiLevelType w:val="hybridMultilevel"/>
    <w:tmpl w:val="4AB0BA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D"/>
    <w:multiLevelType w:val="hybridMultilevel"/>
    <w:tmpl w:val="7D7C640E"/>
    <w:lvl w:ilvl="0" w:tplc="0AD61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AEC0932"/>
    <w:multiLevelType w:val="multilevel"/>
    <w:tmpl w:val="C3228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DE16A3"/>
    <w:multiLevelType w:val="hybridMultilevel"/>
    <w:tmpl w:val="3AAA04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076"/>
    <w:multiLevelType w:val="hybridMultilevel"/>
    <w:tmpl w:val="653E5E10"/>
    <w:lvl w:ilvl="0" w:tplc="141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65A053A"/>
    <w:multiLevelType w:val="hybridMultilevel"/>
    <w:tmpl w:val="581CC7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02B"/>
    <w:multiLevelType w:val="hybridMultilevel"/>
    <w:tmpl w:val="13F4BFAE"/>
    <w:lvl w:ilvl="0" w:tplc="1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65C7C77"/>
    <w:multiLevelType w:val="hybridMultilevel"/>
    <w:tmpl w:val="74E0339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D35"/>
    <w:rsid w:val="00020644"/>
    <w:rsid w:val="000A05B3"/>
    <w:rsid w:val="000D6AE3"/>
    <w:rsid w:val="001450F5"/>
    <w:rsid w:val="001C052C"/>
    <w:rsid w:val="002350C1"/>
    <w:rsid w:val="002E07B1"/>
    <w:rsid w:val="00364F82"/>
    <w:rsid w:val="003C2867"/>
    <w:rsid w:val="004946E3"/>
    <w:rsid w:val="005B26BF"/>
    <w:rsid w:val="006D6B46"/>
    <w:rsid w:val="006F2FC9"/>
    <w:rsid w:val="007B3F9A"/>
    <w:rsid w:val="007C6FCB"/>
    <w:rsid w:val="007E344F"/>
    <w:rsid w:val="008C1772"/>
    <w:rsid w:val="008C3BC5"/>
    <w:rsid w:val="00960371"/>
    <w:rsid w:val="00B062AF"/>
    <w:rsid w:val="00BB23B8"/>
    <w:rsid w:val="00CE0AA2"/>
    <w:rsid w:val="00D811C5"/>
    <w:rsid w:val="00E021F3"/>
    <w:rsid w:val="00E94D7A"/>
    <w:rsid w:val="00EA535D"/>
    <w:rsid w:val="00EA7D35"/>
    <w:rsid w:val="00F82D4A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4F71"/>
  <w15:docId w15:val="{958C9DD0-AC0A-4C4A-84AB-6CE07B2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CB"/>
  </w:style>
  <w:style w:type="paragraph" w:styleId="Footer">
    <w:name w:val="footer"/>
    <w:basedOn w:val="Normal"/>
    <w:link w:val="Foot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CB"/>
  </w:style>
  <w:style w:type="paragraph" w:styleId="FootnoteText">
    <w:name w:val="footnote text"/>
    <w:basedOn w:val="Normal"/>
    <w:link w:val="FootnoteTextChar"/>
    <w:uiPriority w:val="99"/>
    <w:semiHidden/>
    <w:unhideWhenUsed/>
    <w:rsid w:val="007C6F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CB"/>
  </w:style>
  <w:style w:type="character" w:styleId="FootnoteReference">
    <w:name w:val="footnote reference"/>
    <w:basedOn w:val="DefaultParagraphFont"/>
    <w:uiPriority w:val="99"/>
    <w:semiHidden/>
    <w:unhideWhenUsed/>
    <w:rsid w:val="007C6F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fice@sss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0C05-81CD-47C6-94D1-103707A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Anela Lemeš</cp:lastModifiedBy>
  <cp:revision>6</cp:revision>
  <cp:lastPrinted>2016-12-26T11:15:00Z</cp:lastPrinted>
  <dcterms:created xsi:type="dcterms:W3CDTF">2018-01-02T23:57:00Z</dcterms:created>
  <dcterms:modified xsi:type="dcterms:W3CDTF">2018-12-19T10:44:00Z</dcterms:modified>
</cp:coreProperties>
</file>